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2881" w14:textId="77777777" w:rsidR="00BF69C9" w:rsidRPr="00725033" w:rsidRDefault="00BF69C9" w:rsidP="00BF69C9">
      <w:pPr>
        <w:spacing w:line="276" w:lineRule="auto"/>
        <w:rPr>
          <w:b/>
          <w:sz w:val="24"/>
          <w:szCs w:val="24"/>
        </w:rPr>
      </w:pPr>
    </w:p>
    <w:p w14:paraId="61AAA5EB" w14:textId="77777777" w:rsidR="00BF69C9" w:rsidRPr="00042850" w:rsidRDefault="00BD371B" w:rsidP="00BF69C9">
      <w:pPr>
        <w:spacing w:line="360" w:lineRule="auto"/>
        <w:rPr>
          <w:rFonts w:ascii="Work Sans" w:hAnsi="Work Sans"/>
          <w:b/>
          <w:sz w:val="26"/>
          <w:szCs w:val="26"/>
        </w:rPr>
      </w:pPr>
      <w:r w:rsidRPr="00042850">
        <w:rPr>
          <w:rFonts w:ascii="Work Sans" w:hAnsi="Work Sans"/>
          <w:b/>
          <w:sz w:val="26"/>
          <w:szCs w:val="26"/>
        </w:rPr>
        <w:t>Scholarship Program</w:t>
      </w:r>
    </w:p>
    <w:p w14:paraId="6AAC0607" w14:textId="3543BFC9" w:rsidR="00085848" w:rsidRPr="00725033" w:rsidRDefault="00F70C65" w:rsidP="00BF69C9">
      <w:pPr>
        <w:spacing w:line="276" w:lineRule="auto"/>
        <w:rPr>
          <w:sz w:val="22"/>
          <w:szCs w:val="22"/>
        </w:rPr>
      </w:pPr>
      <w:r w:rsidRPr="00725033">
        <w:rPr>
          <w:sz w:val="22"/>
          <w:szCs w:val="22"/>
        </w:rPr>
        <w:t>Maine Family</w:t>
      </w:r>
      <w:r w:rsidR="00BD371B" w:rsidRPr="00725033">
        <w:rPr>
          <w:sz w:val="22"/>
          <w:szCs w:val="22"/>
        </w:rPr>
        <w:t xml:space="preserve"> </w:t>
      </w:r>
      <w:r w:rsidRPr="00725033">
        <w:rPr>
          <w:sz w:val="22"/>
          <w:szCs w:val="22"/>
        </w:rPr>
        <w:t>Federal Credit</w:t>
      </w:r>
      <w:r w:rsidR="00BD371B" w:rsidRPr="00725033">
        <w:rPr>
          <w:sz w:val="22"/>
          <w:szCs w:val="22"/>
        </w:rPr>
        <w:t xml:space="preserve"> Union began it</w:t>
      </w:r>
      <w:r w:rsidR="00C97931">
        <w:rPr>
          <w:sz w:val="22"/>
          <w:szCs w:val="22"/>
        </w:rPr>
        <w:t>s scholarship program to acknowledge</w:t>
      </w:r>
      <w:r w:rsidR="00BD371B" w:rsidRPr="00725033">
        <w:rPr>
          <w:sz w:val="22"/>
          <w:szCs w:val="22"/>
        </w:rPr>
        <w:t xml:space="preserve"> the accomplishments of our student </w:t>
      </w:r>
      <w:r w:rsidRPr="00725033">
        <w:rPr>
          <w:sz w:val="22"/>
          <w:szCs w:val="22"/>
        </w:rPr>
        <w:t>members and to</w:t>
      </w:r>
      <w:r w:rsidR="00BD371B" w:rsidRPr="00725033">
        <w:rPr>
          <w:sz w:val="22"/>
          <w:szCs w:val="22"/>
        </w:rPr>
        <w:t xml:space="preserve"> </w:t>
      </w:r>
      <w:r w:rsidRPr="00725033">
        <w:rPr>
          <w:sz w:val="22"/>
          <w:szCs w:val="22"/>
        </w:rPr>
        <w:t>support their</w:t>
      </w:r>
      <w:r w:rsidR="00BD371B" w:rsidRPr="00725033">
        <w:rPr>
          <w:sz w:val="22"/>
          <w:szCs w:val="22"/>
        </w:rPr>
        <w:t xml:space="preserve"> </w:t>
      </w:r>
      <w:r w:rsidRPr="00725033">
        <w:rPr>
          <w:sz w:val="22"/>
          <w:szCs w:val="22"/>
        </w:rPr>
        <w:t>continued education</w:t>
      </w:r>
      <w:r w:rsidR="00BD371B" w:rsidRPr="00725033">
        <w:rPr>
          <w:sz w:val="22"/>
          <w:szCs w:val="22"/>
        </w:rPr>
        <w:t xml:space="preserve"> </w:t>
      </w:r>
      <w:r w:rsidRPr="00725033">
        <w:rPr>
          <w:sz w:val="22"/>
          <w:szCs w:val="22"/>
        </w:rPr>
        <w:t>and training</w:t>
      </w:r>
      <w:r w:rsidR="00BD371B" w:rsidRPr="00725033">
        <w:rPr>
          <w:sz w:val="22"/>
          <w:szCs w:val="22"/>
        </w:rPr>
        <w:t xml:space="preserve">. Each </w:t>
      </w:r>
      <w:r w:rsidRPr="00725033">
        <w:rPr>
          <w:sz w:val="22"/>
          <w:szCs w:val="22"/>
        </w:rPr>
        <w:t>spring we</w:t>
      </w:r>
      <w:r w:rsidR="00BD371B" w:rsidRPr="00725033">
        <w:rPr>
          <w:sz w:val="22"/>
          <w:szCs w:val="22"/>
        </w:rPr>
        <w:t xml:space="preserve"> award three</w:t>
      </w:r>
      <w:r w:rsidR="00BF69C9" w:rsidRPr="00725033">
        <w:rPr>
          <w:sz w:val="22"/>
          <w:szCs w:val="22"/>
        </w:rPr>
        <w:t xml:space="preserve"> (3) </w:t>
      </w:r>
      <w:r w:rsidRPr="00725033">
        <w:rPr>
          <w:sz w:val="22"/>
          <w:szCs w:val="22"/>
        </w:rPr>
        <w:t>scholarships named after</w:t>
      </w:r>
      <w:r w:rsidR="00D02F83" w:rsidRPr="00725033">
        <w:rPr>
          <w:sz w:val="22"/>
          <w:szCs w:val="22"/>
        </w:rPr>
        <w:t xml:space="preserve"> </w:t>
      </w:r>
      <w:r w:rsidR="00725033" w:rsidRPr="00725033">
        <w:rPr>
          <w:sz w:val="22"/>
          <w:szCs w:val="22"/>
        </w:rPr>
        <w:t>The</w:t>
      </w:r>
      <w:r w:rsidR="00BD371B" w:rsidRPr="00725033">
        <w:rPr>
          <w:sz w:val="22"/>
          <w:szCs w:val="22"/>
        </w:rPr>
        <w:t xml:space="preserve"> </w:t>
      </w:r>
      <w:r w:rsidR="00725033" w:rsidRPr="00725033">
        <w:rPr>
          <w:sz w:val="22"/>
          <w:szCs w:val="22"/>
        </w:rPr>
        <w:t>F</w:t>
      </w:r>
      <w:r w:rsidRPr="00725033">
        <w:rPr>
          <w:sz w:val="22"/>
          <w:szCs w:val="22"/>
        </w:rPr>
        <w:t xml:space="preserve">ounders and </w:t>
      </w:r>
      <w:r w:rsidR="00F23CE6">
        <w:rPr>
          <w:sz w:val="22"/>
          <w:szCs w:val="22"/>
        </w:rPr>
        <w:t>impactful Past</w:t>
      </w:r>
      <w:r w:rsidR="00725033" w:rsidRPr="00725033">
        <w:rPr>
          <w:sz w:val="22"/>
          <w:szCs w:val="22"/>
        </w:rPr>
        <w:t xml:space="preserve"> L</w:t>
      </w:r>
      <w:r w:rsidRPr="00725033">
        <w:rPr>
          <w:sz w:val="22"/>
          <w:szCs w:val="22"/>
        </w:rPr>
        <w:t>eaders</w:t>
      </w:r>
      <w:r w:rsidR="00BD371B" w:rsidRPr="00725033">
        <w:rPr>
          <w:sz w:val="22"/>
          <w:szCs w:val="22"/>
        </w:rPr>
        <w:t xml:space="preserve"> of </w:t>
      </w:r>
      <w:r w:rsidRPr="00725033">
        <w:rPr>
          <w:sz w:val="22"/>
          <w:szCs w:val="22"/>
        </w:rPr>
        <w:t>Maine Family</w:t>
      </w:r>
      <w:r w:rsidR="00BD371B" w:rsidRPr="00725033">
        <w:rPr>
          <w:sz w:val="22"/>
          <w:szCs w:val="22"/>
        </w:rPr>
        <w:t xml:space="preserve"> </w:t>
      </w:r>
      <w:r w:rsidRPr="00725033">
        <w:rPr>
          <w:sz w:val="22"/>
          <w:szCs w:val="22"/>
        </w:rPr>
        <w:t>Federal Credit</w:t>
      </w:r>
      <w:r w:rsidR="00BD371B" w:rsidRPr="00725033">
        <w:rPr>
          <w:sz w:val="22"/>
          <w:szCs w:val="22"/>
        </w:rPr>
        <w:t xml:space="preserve"> Union:</w:t>
      </w:r>
    </w:p>
    <w:p w14:paraId="64703CB1" w14:textId="77777777" w:rsidR="00157979" w:rsidRDefault="00157979" w:rsidP="00BF69C9">
      <w:pPr>
        <w:spacing w:line="276" w:lineRule="auto"/>
        <w:jc w:val="center"/>
        <w:rPr>
          <w:b/>
          <w:sz w:val="22"/>
          <w:szCs w:val="22"/>
        </w:rPr>
      </w:pPr>
    </w:p>
    <w:p w14:paraId="40D53FB2" w14:textId="2618770B" w:rsidR="00085848" w:rsidRPr="00725033" w:rsidRDefault="00F70C65" w:rsidP="00BF69C9">
      <w:pPr>
        <w:spacing w:line="276" w:lineRule="auto"/>
        <w:jc w:val="center"/>
        <w:rPr>
          <w:b/>
          <w:sz w:val="22"/>
          <w:szCs w:val="22"/>
        </w:rPr>
      </w:pPr>
      <w:r w:rsidRPr="00725033">
        <w:rPr>
          <w:b/>
          <w:sz w:val="22"/>
          <w:szCs w:val="22"/>
        </w:rPr>
        <w:t>The Founders</w:t>
      </w:r>
      <w:r w:rsidR="00BD371B" w:rsidRPr="00725033">
        <w:rPr>
          <w:b/>
          <w:sz w:val="22"/>
          <w:szCs w:val="22"/>
        </w:rPr>
        <w:t xml:space="preserve"> Scholarship Award </w:t>
      </w:r>
      <w:r w:rsidRPr="00725033">
        <w:rPr>
          <w:b/>
          <w:sz w:val="22"/>
          <w:szCs w:val="22"/>
        </w:rPr>
        <w:t>for $</w:t>
      </w:r>
      <w:r w:rsidR="004A592C">
        <w:rPr>
          <w:b/>
          <w:sz w:val="22"/>
          <w:szCs w:val="22"/>
        </w:rPr>
        <w:t>2</w:t>
      </w:r>
      <w:r w:rsidR="00BD371B" w:rsidRPr="00725033">
        <w:rPr>
          <w:b/>
          <w:sz w:val="22"/>
          <w:szCs w:val="22"/>
        </w:rPr>
        <w:t>,</w:t>
      </w:r>
      <w:r w:rsidR="004A592C">
        <w:rPr>
          <w:b/>
          <w:sz w:val="22"/>
          <w:szCs w:val="22"/>
        </w:rPr>
        <w:t>5</w:t>
      </w:r>
      <w:r w:rsidR="00BD371B" w:rsidRPr="00725033">
        <w:rPr>
          <w:b/>
          <w:sz w:val="22"/>
          <w:szCs w:val="22"/>
        </w:rPr>
        <w:t xml:space="preserve">00 </w:t>
      </w:r>
    </w:p>
    <w:p w14:paraId="4FF970FF" w14:textId="71D5CA7A" w:rsidR="00085848" w:rsidRPr="00725033" w:rsidRDefault="00F70C65" w:rsidP="00BF69C9">
      <w:pPr>
        <w:spacing w:line="276" w:lineRule="auto"/>
        <w:jc w:val="center"/>
        <w:rPr>
          <w:b/>
          <w:sz w:val="22"/>
          <w:szCs w:val="22"/>
        </w:rPr>
      </w:pPr>
      <w:r w:rsidRPr="00725033">
        <w:rPr>
          <w:b/>
          <w:sz w:val="22"/>
          <w:szCs w:val="22"/>
        </w:rPr>
        <w:t>The Maurice</w:t>
      </w:r>
      <w:r w:rsidR="00BD371B" w:rsidRPr="00725033">
        <w:rPr>
          <w:b/>
          <w:sz w:val="22"/>
          <w:szCs w:val="22"/>
        </w:rPr>
        <w:t xml:space="preserve"> Fontaine Sr.  Scholarship Award </w:t>
      </w:r>
      <w:r w:rsidRPr="00725033">
        <w:rPr>
          <w:b/>
          <w:sz w:val="22"/>
          <w:szCs w:val="22"/>
        </w:rPr>
        <w:t>for $</w:t>
      </w:r>
      <w:r w:rsidR="004A592C">
        <w:rPr>
          <w:b/>
          <w:sz w:val="22"/>
          <w:szCs w:val="22"/>
        </w:rPr>
        <w:t>2</w:t>
      </w:r>
      <w:r w:rsidR="00BD371B" w:rsidRPr="00725033">
        <w:rPr>
          <w:b/>
          <w:sz w:val="22"/>
          <w:szCs w:val="22"/>
        </w:rPr>
        <w:t>,</w:t>
      </w:r>
      <w:r w:rsidR="004A592C">
        <w:rPr>
          <w:b/>
          <w:sz w:val="22"/>
          <w:szCs w:val="22"/>
        </w:rPr>
        <w:t>5</w:t>
      </w:r>
      <w:r w:rsidR="00BD371B" w:rsidRPr="00725033">
        <w:rPr>
          <w:b/>
          <w:sz w:val="22"/>
          <w:szCs w:val="22"/>
        </w:rPr>
        <w:t>00</w:t>
      </w:r>
    </w:p>
    <w:p w14:paraId="2F70BE9B" w14:textId="1570A39F" w:rsidR="00085848" w:rsidRPr="00725033" w:rsidRDefault="00F70C65" w:rsidP="00BF69C9">
      <w:pPr>
        <w:spacing w:line="276" w:lineRule="auto"/>
        <w:jc w:val="center"/>
        <w:rPr>
          <w:b/>
          <w:sz w:val="22"/>
          <w:szCs w:val="22"/>
        </w:rPr>
      </w:pPr>
      <w:r w:rsidRPr="00725033">
        <w:rPr>
          <w:b/>
          <w:sz w:val="22"/>
          <w:szCs w:val="22"/>
        </w:rPr>
        <w:t>The Roger</w:t>
      </w:r>
      <w:r w:rsidR="00BD371B" w:rsidRPr="00725033">
        <w:rPr>
          <w:b/>
          <w:sz w:val="22"/>
          <w:szCs w:val="22"/>
        </w:rPr>
        <w:t xml:space="preserve"> Bissonnette Scholarship Award </w:t>
      </w:r>
      <w:r w:rsidRPr="00725033">
        <w:rPr>
          <w:b/>
          <w:sz w:val="22"/>
          <w:szCs w:val="22"/>
        </w:rPr>
        <w:t>for $</w:t>
      </w:r>
      <w:r w:rsidR="004A592C">
        <w:rPr>
          <w:b/>
          <w:sz w:val="22"/>
          <w:szCs w:val="22"/>
        </w:rPr>
        <w:t>2</w:t>
      </w:r>
      <w:r w:rsidR="00BD371B" w:rsidRPr="00725033">
        <w:rPr>
          <w:b/>
          <w:sz w:val="22"/>
          <w:szCs w:val="22"/>
        </w:rPr>
        <w:t>,</w:t>
      </w:r>
      <w:r w:rsidR="004A592C">
        <w:rPr>
          <w:b/>
          <w:sz w:val="22"/>
          <w:szCs w:val="22"/>
        </w:rPr>
        <w:t>5</w:t>
      </w:r>
      <w:r w:rsidR="00BD371B" w:rsidRPr="00725033">
        <w:rPr>
          <w:b/>
          <w:sz w:val="22"/>
          <w:szCs w:val="22"/>
        </w:rPr>
        <w:t>00</w:t>
      </w:r>
    </w:p>
    <w:p w14:paraId="134CFD3A" w14:textId="77777777" w:rsidR="00085848" w:rsidRPr="00725033" w:rsidRDefault="00085848" w:rsidP="00BF69C9">
      <w:pPr>
        <w:spacing w:line="276" w:lineRule="auto"/>
      </w:pPr>
    </w:p>
    <w:p w14:paraId="0B9B6766" w14:textId="476F7BF5" w:rsidR="00085848" w:rsidRPr="00725033" w:rsidRDefault="00BD371B" w:rsidP="00BF69C9">
      <w:pPr>
        <w:spacing w:line="276" w:lineRule="auto"/>
        <w:rPr>
          <w:sz w:val="22"/>
          <w:szCs w:val="22"/>
        </w:rPr>
      </w:pPr>
      <w:r w:rsidRPr="00725033">
        <w:rPr>
          <w:sz w:val="22"/>
          <w:szCs w:val="22"/>
        </w:rPr>
        <w:t xml:space="preserve">The award winners </w:t>
      </w:r>
      <w:r w:rsidR="00F70C65" w:rsidRPr="00725033">
        <w:rPr>
          <w:sz w:val="22"/>
          <w:szCs w:val="22"/>
        </w:rPr>
        <w:t>are announced</w:t>
      </w:r>
      <w:r w:rsidRPr="00725033">
        <w:rPr>
          <w:sz w:val="22"/>
          <w:szCs w:val="22"/>
        </w:rPr>
        <w:t xml:space="preserve"> </w:t>
      </w:r>
      <w:r w:rsidR="00FE7FA6" w:rsidRPr="00725033">
        <w:rPr>
          <w:sz w:val="22"/>
          <w:szCs w:val="22"/>
        </w:rPr>
        <w:t>each April</w:t>
      </w:r>
      <w:r w:rsidRPr="00725033">
        <w:rPr>
          <w:sz w:val="22"/>
          <w:szCs w:val="22"/>
        </w:rPr>
        <w:t xml:space="preserve">.  </w:t>
      </w:r>
      <w:r w:rsidRPr="00725033">
        <w:rPr>
          <w:sz w:val="22"/>
          <w:szCs w:val="22"/>
          <w:u w:val="single"/>
        </w:rPr>
        <w:t xml:space="preserve">The scholarship money will be </w:t>
      </w:r>
      <w:r w:rsidR="00F70C65" w:rsidRPr="00725033">
        <w:rPr>
          <w:sz w:val="22"/>
          <w:szCs w:val="22"/>
          <w:u w:val="single"/>
        </w:rPr>
        <w:t>paid directly</w:t>
      </w:r>
      <w:r w:rsidR="00725033" w:rsidRPr="00725033">
        <w:rPr>
          <w:sz w:val="22"/>
          <w:szCs w:val="22"/>
          <w:u w:val="single"/>
        </w:rPr>
        <w:t xml:space="preserve"> to the </w:t>
      </w:r>
      <w:r w:rsidR="00D84CB9">
        <w:rPr>
          <w:sz w:val="22"/>
          <w:szCs w:val="22"/>
          <w:u w:val="single"/>
        </w:rPr>
        <w:t>student</w:t>
      </w:r>
      <w:r w:rsidR="00E05D9B">
        <w:rPr>
          <w:sz w:val="22"/>
          <w:szCs w:val="22"/>
          <w:u w:val="single"/>
        </w:rPr>
        <w:t xml:space="preserve"> prior to the start of the semester to help with preliminary college expenses</w:t>
      </w:r>
      <w:r w:rsidRPr="00725033">
        <w:rPr>
          <w:sz w:val="22"/>
          <w:szCs w:val="22"/>
          <w:u w:val="single"/>
        </w:rPr>
        <w:t>.</w:t>
      </w:r>
      <w:r w:rsidRPr="00725033">
        <w:rPr>
          <w:sz w:val="22"/>
          <w:szCs w:val="22"/>
        </w:rPr>
        <w:t xml:space="preserve"> </w:t>
      </w:r>
      <w:r w:rsidR="00D84CB9">
        <w:rPr>
          <w:sz w:val="22"/>
          <w:szCs w:val="22"/>
        </w:rPr>
        <w:t>We are no longer requiring students to share their first-semester grades in order to remain qualified for the scholarship as we hope to make their foray into school easier and more accessible.</w:t>
      </w:r>
      <w:r w:rsidR="00975337">
        <w:rPr>
          <w:sz w:val="22"/>
          <w:szCs w:val="22"/>
        </w:rPr>
        <w:t xml:space="preserve"> Anyone attending higher-education at a</w:t>
      </w:r>
      <w:r w:rsidR="00031157">
        <w:rPr>
          <w:sz w:val="22"/>
          <w:szCs w:val="22"/>
        </w:rPr>
        <w:t xml:space="preserve">n accredited </w:t>
      </w:r>
      <w:r w:rsidR="00975337">
        <w:rPr>
          <w:sz w:val="22"/>
          <w:szCs w:val="22"/>
        </w:rPr>
        <w:t xml:space="preserve">institution can apply, regardless of if they have applied and/or won in previous years. </w:t>
      </w:r>
      <w:r w:rsidR="00F70C65" w:rsidRPr="00725033">
        <w:rPr>
          <w:sz w:val="22"/>
          <w:szCs w:val="22"/>
        </w:rPr>
        <w:t>Maine Family</w:t>
      </w:r>
      <w:r w:rsidR="00EA12D5">
        <w:rPr>
          <w:sz w:val="22"/>
          <w:szCs w:val="22"/>
        </w:rPr>
        <w:t xml:space="preserve"> FCU</w:t>
      </w:r>
      <w:r w:rsidRPr="00725033">
        <w:rPr>
          <w:sz w:val="22"/>
          <w:szCs w:val="22"/>
        </w:rPr>
        <w:t xml:space="preserve"> is </w:t>
      </w:r>
      <w:r w:rsidR="00F70C65" w:rsidRPr="00725033">
        <w:rPr>
          <w:sz w:val="22"/>
          <w:szCs w:val="22"/>
        </w:rPr>
        <w:t>proud to</w:t>
      </w:r>
      <w:r w:rsidRPr="00725033">
        <w:rPr>
          <w:sz w:val="22"/>
          <w:szCs w:val="22"/>
        </w:rPr>
        <w:t xml:space="preserve"> recognize </w:t>
      </w:r>
      <w:r w:rsidR="00FB1A31" w:rsidRPr="00725033">
        <w:rPr>
          <w:sz w:val="22"/>
          <w:szCs w:val="22"/>
        </w:rPr>
        <w:t xml:space="preserve">the </w:t>
      </w:r>
      <w:r w:rsidR="00F70C65" w:rsidRPr="00725033">
        <w:rPr>
          <w:sz w:val="22"/>
          <w:szCs w:val="22"/>
        </w:rPr>
        <w:t>achievements</w:t>
      </w:r>
      <w:r w:rsidRPr="00725033">
        <w:rPr>
          <w:sz w:val="22"/>
          <w:szCs w:val="22"/>
        </w:rPr>
        <w:t xml:space="preserve"> of </w:t>
      </w:r>
      <w:r w:rsidR="00F70C65" w:rsidRPr="00725033">
        <w:rPr>
          <w:sz w:val="22"/>
          <w:szCs w:val="22"/>
        </w:rPr>
        <w:t>deserving students</w:t>
      </w:r>
      <w:r w:rsidR="00975337">
        <w:rPr>
          <w:sz w:val="22"/>
          <w:szCs w:val="22"/>
        </w:rPr>
        <w:t>,</w:t>
      </w:r>
      <w:r w:rsidRPr="00725033">
        <w:rPr>
          <w:sz w:val="22"/>
          <w:szCs w:val="22"/>
        </w:rPr>
        <w:t xml:space="preserve"> </w:t>
      </w:r>
      <w:r w:rsidR="00975337">
        <w:rPr>
          <w:sz w:val="22"/>
          <w:szCs w:val="22"/>
        </w:rPr>
        <w:t xml:space="preserve">of any age, </w:t>
      </w:r>
      <w:r w:rsidRPr="00725033">
        <w:rPr>
          <w:sz w:val="22"/>
          <w:szCs w:val="22"/>
        </w:rPr>
        <w:t>in our community.</w:t>
      </w:r>
    </w:p>
    <w:p w14:paraId="63DA78E9" w14:textId="77777777" w:rsidR="00085848" w:rsidRPr="00725033" w:rsidRDefault="00085848" w:rsidP="00BF69C9">
      <w:pPr>
        <w:spacing w:line="276" w:lineRule="auto"/>
      </w:pPr>
    </w:p>
    <w:p w14:paraId="4F5D8013" w14:textId="77777777" w:rsidR="00085848" w:rsidRPr="00042850" w:rsidRDefault="00BD371B" w:rsidP="00042850">
      <w:pPr>
        <w:spacing w:line="360" w:lineRule="auto"/>
        <w:rPr>
          <w:rFonts w:ascii="Work Sans" w:hAnsi="Work Sans"/>
          <w:b/>
          <w:sz w:val="26"/>
          <w:szCs w:val="26"/>
        </w:rPr>
      </w:pPr>
      <w:r w:rsidRPr="00042850">
        <w:rPr>
          <w:rFonts w:ascii="Work Sans" w:hAnsi="Work Sans"/>
          <w:b/>
          <w:sz w:val="26"/>
          <w:szCs w:val="26"/>
        </w:rPr>
        <w:t>Eligibility</w:t>
      </w:r>
    </w:p>
    <w:p w14:paraId="5107354A" w14:textId="670E6D3D" w:rsidR="00085848" w:rsidRPr="00725033" w:rsidRDefault="00BD371B" w:rsidP="00BF69C9">
      <w:pPr>
        <w:spacing w:line="276" w:lineRule="auto"/>
        <w:rPr>
          <w:sz w:val="22"/>
          <w:szCs w:val="22"/>
        </w:rPr>
      </w:pPr>
      <w:r w:rsidRPr="00725033">
        <w:rPr>
          <w:b/>
          <w:sz w:val="22"/>
          <w:szCs w:val="22"/>
        </w:rPr>
        <w:t>1.</w:t>
      </w:r>
      <w:r w:rsidRPr="00725033">
        <w:rPr>
          <w:sz w:val="22"/>
          <w:szCs w:val="22"/>
        </w:rPr>
        <w:t xml:space="preserve"> </w:t>
      </w:r>
      <w:r w:rsidR="00F70C65" w:rsidRPr="00725033">
        <w:rPr>
          <w:sz w:val="22"/>
          <w:szCs w:val="22"/>
        </w:rPr>
        <w:t>Applicant must</w:t>
      </w:r>
      <w:r w:rsidRPr="00725033">
        <w:rPr>
          <w:sz w:val="22"/>
          <w:szCs w:val="22"/>
        </w:rPr>
        <w:t xml:space="preserve"> be a </w:t>
      </w:r>
      <w:r w:rsidR="00F70C65" w:rsidRPr="00725033">
        <w:rPr>
          <w:sz w:val="22"/>
          <w:szCs w:val="22"/>
        </w:rPr>
        <w:t>member of</w:t>
      </w:r>
      <w:r w:rsidRPr="00725033">
        <w:rPr>
          <w:sz w:val="22"/>
          <w:szCs w:val="22"/>
        </w:rPr>
        <w:t xml:space="preserve"> </w:t>
      </w:r>
      <w:r w:rsidR="00F70C65" w:rsidRPr="00725033">
        <w:rPr>
          <w:sz w:val="22"/>
          <w:szCs w:val="22"/>
        </w:rPr>
        <w:t>Maine Family</w:t>
      </w:r>
      <w:r w:rsidRPr="00725033">
        <w:rPr>
          <w:sz w:val="22"/>
          <w:szCs w:val="22"/>
        </w:rPr>
        <w:t xml:space="preserve"> </w:t>
      </w:r>
      <w:r w:rsidR="00F70C65" w:rsidRPr="00725033">
        <w:rPr>
          <w:sz w:val="22"/>
          <w:szCs w:val="22"/>
        </w:rPr>
        <w:t>Federal Credit</w:t>
      </w:r>
      <w:r w:rsidRPr="00725033">
        <w:rPr>
          <w:sz w:val="22"/>
          <w:szCs w:val="22"/>
        </w:rPr>
        <w:t xml:space="preserve"> Union</w:t>
      </w:r>
      <w:r w:rsidR="000E21B0">
        <w:rPr>
          <w:sz w:val="22"/>
          <w:szCs w:val="22"/>
        </w:rPr>
        <w:t>*.</w:t>
      </w:r>
    </w:p>
    <w:p w14:paraId="7C0DBA55" w14:textId="151CF509" w:rsidR="00085848" w:rsidRPr="00725033" w:rsidRDefault="00C0525D" w:rsidP="00BF69C9">
      <w:pPr>
        <w:spacing w:line="276" w:lineRule="auto"/>
        <w:rPr>
          <w:sz w:val="22"/>
          <w:szCs w:val="22"/>
          <w:u w:val="single"/>
        </w:rPr>
      </w:pPr>
      <w:r>
        <w:rPr>
          <w:b/>
          <w:sz w:val="22"/>
          <w:szCs w:val="22"/>
        </w:rPr>
        <w:t>2</w:t>
      </w:r>
      <w:r w:rsidR="00BD371B" w:rsidRPr="00725033">
        <w:rPr>
          <w:b/>
          <w:sz w:val="22"/>
          <w:szCs w:val="22"/>
        </w:rPr>
        <w:t>.</w:t>
      </w:r>
      <w:r w:rsidR="00BD371B" w:rsidRPr="00725033">
        <w:rPr>
          <w:sz w:val="22"/>
          <w:szCs w:val="22"/>
        </w:rPr>
        <w:t xml:space="preserve"> Applicant must be accepted</w:t>
      </w:r>
      <w:r w:rsidR="00FE7FA6" w:rsidRPr="00725033">
        <w:rPr>
          <w:sz w:val="22"/>
          <w:szCs w:val="22"/>
        </w:rPr>
        <w:t xml:space="preserve">, enrolled or </w:t>
      </w:r>
      <w:r w:rsidR="004E2278" w:rsidRPr="00725033">
        <w:rPr>
          <w:sz w:val="22"/>
          <w:szCs w:val="22"/>
        </w:rPr>
        <w:t>attending a</w:t>
      </w:r>
      <w:r w:rsidR="00BD371B" w:rsidRPr="00725033">
        <w:rPr>
          <w:sz w:val="22"/>
          <w:szCs w:val="22"/>
          <w:u w:val="single"/>
        </w:rPr>
        <w:t xml:space="preserve"> two-year communit</w:t>
      </w:r>
      <w:r w:rsidR="00FE7FA6" w:rsidRPr="00725033">
        <w:rPr>
          <w:sz w:val="22"/>
          <w:szCs w:val="22"/>
          <w:u w:val="single"/>
        </w:rPr>
        <w:t xml:space="preserve">y college, four-year college, </w:t>
      </w:r>
      <w:r w:rsidR="00F70C65" w:rsidRPr="00725033">
        <w:rPr>
          <w:sz w:val="22"/>
          <w:szCs w:val="22"/>
          <w:u w:val="single"/>
        </w:rPr>
        <w:t>University</w:t>
      </w:r>
      <w:r w:rsidR="00BD371B" w:rsidRPr="00725033">
        <w:rPr>
          <w:sz w:val="22"/>
          <w:szCs w:val="22"/>
          <w:u w:val="single"/>
        </w:rPr>
        <w:t xml:space="preserve"> or</w:t>
      </w:r>
      <w:r w:rsidR="00BF69C9" w:rsidRPr="00725033">
        <w:rPr>
          <w:sz w:val="22"/>
          <w:szCs w:val="22"/>
          <w:u w:val="single"/>
        </w:rPr>
        <w:br/>
      </w:r>
      <w:r w:rsidR="00BF69C9" w:rsidRPr="00725033">
        <w:rPr>
          <w:sz w:val="22"/>
          <w:szCs w:val="22"/>
        </w:rPr>
        <w:t xml:space="preserve">    </w:t>
      </w:r>
      <w:r w:rsidR="00725033">
        <w:rPr>
          <w:sz w:val="22"/>
          <w:szCs w:val="22"/>
          <w:u w:val="single"/>
        </w:rPr>
        <w:t>Technical S</w:t>
      </w:r>
      <w:r w:rsidR="00BF69C9" w:rsidRPr="00725033">
        <w:rPr>
          <w:sz w:val="22"/>
          <w:szCs w:val="22"/>
          <w:u w:val="single"/>
        </w:rPr>
        <w:t>chool.</w:t>
      </w:r>
    </w:p>
    <w:p w14:paraId="35B25035" w14:textId="554BEE84" w:rsidR="00085848" w:rsidRPr="00725033" w:rsidRDefault="00C0525D" w:rsidP="00BF69C9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BD371B" w:rsidRPr="00725033">
        <w:rPr>
          <w:b/>
          <w:sz w:val="22"/>
          <w:szCs w:val="22"/>
        </w:rPr>
        <w:t>.</w:t>
      </w:r>
      <w:r w:rsidR="00BD371B" w:rsidRPr="00725033">
        <w:rPr>
          <w:sz w:val="22"/>
          <w:szCs w:val="22"/>
        </w:rPr>
        <w:t xml:space="preserve"> Students must </w:t>
      </w:r>
      <w:r w:rsidR="00F70C65" w:rsidRPr="00725033">
        <w:rPr>
          <w:sz w:val="22"/>
          <w:szCs w:val="22"/>
        </w:rPr>
        <w:t xml:space="preserve">begin </w:t>
      </w:r>
      <w:r w:rsidR="00E15F2E">
        <w:rPr>
          <w:sz w:val="22"/>
          <w:szCs w:val="22"/>
        </w:rPr>
        <w:t xml:space="preserve">school </w:t>
      </w:r>
      <w:r w:rsidR="00F70C65" w:rsidRPr="00725033">
        <w:rPr>
          <w:sz w:val="22"/>
          <w:szCs w:val="22"/>
        </w:rPr>
        <w:t>within</w:t>
      </w:r>
      <w:r w:rsidR="00BD371B" w:rsidRPr="00725033">
        <w:rPr>
          <w:sz w:val="22"/>
          <w:szCs w:val="22"/>
        </w:rPr>
        <w:t xml:space="preserve"> one </w:t>
      </w:r>
      <w:r w:rsidR="00F70C65" w:rsidRPr="00725033">
        <w:rPr>
          <w:sz w:val="22"/>
          <w:szCs w:val="22"/>
        </w:rPr>
        <w:t>year of</w:t>
      </w:r>
      <w:r w:rsidR="00BD371B" w:rsidRPr="00725033">
        <w:rPr>
          <w:sz w:val="22"/>
          <w:szCs w:val="22"/>
        </w:rPr>
        <w:t xml:space="preserve"> the award.</w:t>
      </w:r>
    </w:p>
    <w:p w14:paraId="14BBC884" w14:textId="77777777" w:rsidR="00BF69C9" w:rsidRPr="00725033" w:rsidRDefault="00BF69C9" w:rsidP="00BF69C9">
      <w:pPr>
        <w:spacing w:line="276" w:lineRule="auto"/>
      </w:pPr>
    </w:p>
    <w:p w14:paraId="03081978" w14:textId="77777777" w:rsidR="00085848" w:rsidRPr="00725033" w:rsidRDefault="00085848" w:rsidP="00BF69C9">
      <w:pPr>
        <w:spacing w:line="276" w:lineRule="auto"/>
      </w:pPr>
    </w:p>
    <w:p w14:paraId="68C5B5D5" w14:textId="77777777" w:rsidR="00085848" w:rsidRPr="00042850" w:rsidRDefault="00BD371B" w:rsidP="00042850">
      <w:pPr>
        <w:spacing w:line="360" w:lineRule="auto"/>
        <w:rPr>
          <w:rFonts w:ascii="Work Sans" w:hAnsi="Work Sans"/>
          <w:b/>
          <w:sz w:val="26"/>
          <w:szCs w:val="26"/>
        </w:rPr>
      </w:pPr>
      <w:r w:rsidRPr="00042850">
        <w:rPr>
          <w:rFonts w:ascii="Work Sans" w:hAnsi="Work Sans"/>
          <w:b/>
          <w:sz w:val="26"/>
          <w:szCs w:val="26"/>
        </w:rPr>
        <w:t>Requirements</w:t>
      </w:r>
    </w:p>
    <w:p w14:paraId="03DD90CA" w14:textId="4A91C872" w:rsidR="00085848" w:rsidRPr="00725033" w:rsidRDefault="00BD371B" w:rsidP="00BF69C9">
      <w:pPr>
        <w:spacing w:line="276" w:lineRule="auto"/>
        <w:rPr>
          <w:sz w:val="22"/>
          <w:szCs w:val="22"/>
        </w:rPr>
      </w:pPr>
      <w:r w:rsidRPr="00725033">
        <w:rPr>
          <w:b/>
          <w:sz w:val="22"/>
          <w:szCs w:val="22"/>
        </w:rPr>
        <w:t>1.</w:t>
      </w:r>
      <w:r w:rsidRPr="00725033">
        <w:rPr>
          <w:sz w:val="22"/>
          <w:szCs w:val="22"/>
        </w:rPr>
        <w:t xml:space="preserve">  Completed application </w:t>
      </w:r>
      <w:r w:rsidR="00F70C65" w:rsidRPr="00725033">
        <w:rPr>
          <w:sz w:val="22"/>
          <w:szCs w:val="22"/>
        </w:rPr>
        <w:t>and essay must</w:t>
      </w:r>
      <w:r w:rsidRPr="00725033">
        <w:rPr>
          <w:sz w:val="22"/>
          <w:szCs w:val="22"/>
        </w:rPr>
        <w:t xml:space="preserve"> be </w:t>
      </w:r>
      <w:r w:rsidR="00F70C65" w:rsidRPr="00725033">
        <w:rPr>
          <w:sz w:val="22"/>
          <w:szCs w:val="22"/>
        </w:rPr>
        <w:t>received no</w:t>
      </w:r>
      <w:r w:rsidRPr="00725033">
        <w:rPr>
          <w:sz w:val="22"/>
          <w:szCs w:val="22"/>
        </w:rPr>
        <w:t xml:space="preserve"> later than </w:t>
      </w:r>
      <w:r w:rsidR="00A02EB5">
        <w:rPr>
          <w:b/>
          <w:sz w:val="22"/>
          <w:szCs w:val="22"/>
        </w:rPr>
        <w:t>Sunday</w:t>
      </w:r>
      <w:r w:rsidRPr="00725033">
        <w:rPr>
          <w:b/>
          <w:sz w:val="22"/>
          <w:szCs w:val="22"/>
        </w:rPr>
        <w:t xml:space="preserve">, </w:t>
      </w:r>
      <w:r w:rsidR="004D6C09">
        <w:rPr>
          <w:b/>
          <w:sz w:val="22"/>
          <w:szCs w:val="22"/>
        </w:rPr>
        <w:t xml:space="preserve">March </w:t>
      </w:r>
      <w:r w:rsidR="00A02EB5">
        <w:rPr>
          <w:b/>
          <w:sz w:val="22"/>
          <w:szCs w:val="22"/>
        </w:rPr>
        <w:t>2</w:t>
      </w:r>
      <w:r w:rsidR="00975337">
        <w:rPr>
          <w:b/>
          <w:sz w:val="22"/>
          <w:szCs w:val="22"/>
        </w:rPr>
        <w:t>6</w:t>
      </w:r>
      <w:r w:rsidRPr="00725033">
        <w:rPr>
          <w:b/>
          <w:sz w:val="22"/>
          <w:szCs w:val="22"/>
        </w:rPr>
        <w:t xml:space="preserve">, </w:t>
      </w:r>
      <w:r w:rsidR="00433FDC">
        <w:rPr>
          <w:b/>
          <w:sz w:val="22"/>
          <w:szCs w:val="22"/>
        </w:rPr>
        <w:t>20</w:t>
      </w:r>
      <w:r w:rsidR="004D6C09">
        <w:rPr>
          <w:b/>
          <w:sz w:val="22"/>
          <w:szCs w:val="22"/>
        </w:rPr>
        <w:t>2</w:t>
      </w:r>
      <w:r w:rsidR="00975337">
        <w:rPr>
          <w:b/>
          <w:sz w:val="22"/>
          <w:szCs w:val="22"/>
        </w:rPr>
        <w:t>3</w:t>
      </w:r>
      <w:r w:rsidRPr="00725033">
        <w:rPr>
          <w:sz w:val="22"/>
          <w:szCs w:val="22"/>
        </w:rPr>
        <w:t xml:space="preserve">. </w:t>
      </w:r>
      <w:r w:rsidR="00F70C65" w:rsidRPr="00725033">
        <w:rPr>
          <w:sz w:val="22"/>
          <w:szCs w:val="22"/>
        </w:rPr>
        <w:t>Applications may</w:t>
      </w:r>
      <w:r w:rsidRPr="00725033">
        <w:rPr>
          <w:sz w:val="22"/>
          <w:szCs w:val="22"/>
        </w:rPr>
        <w:t xml:space="preserve"> be </w:t>
      </w:r>
      <w:r w:rsidR="00F70C65" w:rsidRPr="00725033">
        <w:rPr>
          <w:sz w:val="22"/>
          <w:szCs w:val="22"/>
        </w:rPr>
        <w:t xml:space="preserve">emailed to </w:t>
      </w:r>
      <w:r w:rsidR="00BF69C9" w:rsidRPr="00725033">
        <w:rPr>
          <w:sz w:val="22"/>
          <w:szCs w:val="22"/>
        </w:rPr>
        <w:t xml:space="preserve"> </w:t>
      </w:r>
      <w:r w:rsidR="00BF69C9" w:rsidRPr="00725033">
        <w:rPr>
          <w:sz w:val="22"/>
          <w:szCs w:val="22"/>
        </w:rPr>
        <w:br/>
        <w:t xml:space="preserve">     </w:t>
      </w:r>
      <w:hyperlink r:id="rId6" w:history="1">
        <w:r w:rsidR="00975337" w:rsidRPr="00660EC0">
          <w:rPr>
            <w:rStyle w:val="Hyperlink"/>
            <w:sz w:val="22"/>
            <w:szCs w:val="22"/>
          </w:rPr>
          <w:t>jfortier@mainefamilyfcu.com</w:t>
        </w:r>
      </w:hyperlink>
      <w:r w:rsidR="00F70C65" w:rsidRPr="00725033">
        <w:rPr>
          <w:sz w:val="22"/>
          <w:szCs w:val="22"/>
        </w:rPr>
        <w:t>, delivered in</w:t>
      </w:r>
      <w:r w:rsidRPr="00725033">
        <w:rPr>
          <w:sz w:val="22"/>
          <w:szCs w:val="22"/>
        </w:rPr>
        <w:t xml:space="preserve"> </w:t>
      </w:r>
      <w:r w:rsidR="00F70C65" w:rsidRPr="00725033">
        <w:rPr>
          <w:sz w:val="22"/>
          <w:szCs w:val="22"/>
        </w:rPr>
        <w:t>person or</w:t>
      </w:r>
      <w:r w:rsidRPr="00725033">
        <w:rPr>
          <w:sz w:val="22"/>
          <w:szCs w:val="22"/>
        </w:rPr>
        <w:t xml:space="preserve"> </w:t>
      </w:r>
      <w:r w:rsidR="00F70C65" w:rsidRPr="00725033">
        <w:rPr>
          <w:sz w:val="22"/>
          <w:szCs w:val="22"/>
        </w:rPr>
        <w:t>mailed to</w:t>
      </w:r>
      <w:r w:rsidR="005447D9" w:rsidRPr="00725033">
        <w:rPr>
          <w:sz w:val="22"/>
          <w:szCs w:val="22"/>
        </w:rPr>
        <w:t xml:space="preserve"> the</w:t>
      </w:r>
      <w:r w:rsidRPr="00725033">
        <w:rPr>
          <w:sz w:val="22"/>
          <w:szCs w:val="22"/>
        </w:rPr>
        <w:t xml:space="preserve"> </w:t>
      </w:r>
      <w:r w:rsidR="00BF69C9" w:rsidRPr="00725033">
        <w:rPr>
          <w:sz w:val="22"/>
          <w:szCs w:val="22"/>
        </w:rPr>
        <w:t>Credit Union</w:t>
      </w:r>
      <w:r w:rsidR="000601E0" w:rsidRPr="00725033">
        <w:rPr>
          <w:sz w:val="22"/>
          <w:szCs w:val="22"/>
        </w:rPr>
        <w:t xml:space="preserve"> at </w:t>
      </w:r>
      <w:r w:rsidR="00F70C65" w:rsidRPr="00725033">
        <w:rPr>
          <w:sz w:val="22"/>
          <w:szCs w:val="22"/>
        </w:rPr>
        <w:t>555</w:t>
      </w:r>
      <w:r w:rsidRPr="00725033">
        <w:rPr>
          <w:sz w:val="22"/>
          <w:szCs w:val="22"/>
        </w:rPr>
        <w:t xml:space="preserve"> </w:t>
      </w:r>
      <w:r w:rsidR="00F70C65" w:rsidRPr="00725033">
        <w:rPr>
          <w:sz w:val="22"/>
          <w:szCs w:val="22"/>
        </w:rPr>
        <w:t>Sabattus Street</w:t>
      </w:r>
      <w:r w:rsidRPr="00725033">
        <w:rPr>
          <w:sz w:val="22"/>
          <w:szCs w:val="22"/>
        </w:rPr>
        <w:t>, Lewiston,</w:t>
      </w:r>
      <w:r w:rsidR="00BF69C9" w:rsidRPr="00725033">
        <w:rPr>
          <w:sz w:val="22"/>
          <w:szCs w:val="22"/>
        </w:rPr>
        <w:br/>
        <w:t xml:space="preserve">   </w:t>
      </w:r>
      <w:r w:rsidRPr="00725033">
        <w:rPr>
          <w:sz w:val="22"/>
          <w:szCs w:val="22"/>
        </w:rPr>
        <w:t xml:space="preserve"> </w:t>
      </w:r>
      <w:r w:rsidR="00BF69C9" w:rsidRPr="00725033">
        <w:rPr>
          <w:sz w:val="22"/>
          <w:szCs w:val="22"/>
        </w:rPr>
        <w:t xml:space="preserve"> </w:t>
      </w:r>
      <w:r w:rsidRPr="00725033">
        <w:rPr>
          <w:sz w:val="22"/>
          <w:szCs w:val="22"/>
        </w:rPr>
        <w:t xml:space="preserve">ME </w:t>
      </w:r>
      <w:r w:rsidR="00BF69C9" w:rsidRPr="00725033">
        <w:rPr>
          <w:sz w:val="22"/>
          <w:szCs w:val="22"/>
        </w:rPr>
        <w:t>042</w:t>
      </w:r>
      <w:r w:rsidR="001D7A2F">
        <w:rPr>
          <w:sz w:val="22"/>
          <w:szCs w:val="22"/>
        </w:rPr>
        <w:t xml:space="preserve">40, ATTN: Scholarship Committee. Applications can also be submitted online which will be available on our  </w:t>
      </w:r>
      <w:r w:rsidR="001D7A2F">
        <w:rPr>
          <w:sz w:val="22"/>
          <w:szCs w:val="22"/>
        </w:rPr>
        <w:br/>
        <w:t xml:space="preserve">     website</w:t>
      </w:r>
      <w:r w:rsidR="00A02EB5">
        <w:rPr>
          <w:sz w:val="22"/>
          <w:szCs w:val="22"/>
        </w:rPr>
        <w:t xml:space="preserve"> at </w:t>
      </w:r>
      <w:hyperlink r:id="rId7" w:history="1">
        <w:r w:rsidR="00031157" w:rsidRPr="00660EC0">
          <w:rPr>
            <w:rStyle w:val="Hyperlink"/>
            <w:rFonts w:ascii="Segoe UI" w:eastAsiaTheme="majorEastAsia" w:hAnsi="Segoe UI" w:cs="Segoe UI"/>
            <w:shd w:val="clear" w:color="auto" w:fill="F0F0F1"/>
          </w:rPr>
          <w:t>https://mainefamilyfcu.com/</w:t>
        </w:r>
        <w:r w:rsidR="00031157" w:rsidRPr="00660EC0">
          <w:rPr>
            <w:rStyle w:val="Hyperlink"/>
            <w:rFonts w:ascii="Segoe UI" w:eastAsiaTheme="majorEastAsia" w:hAnsi="Segoe UI" w:cs="Segoe UI"/>
            <w:b/>
            <w:bCs/>
            <w:shd w:val="clear" w:color="auto" w:fill="F0F0F1"/>
          </w:rPr>
          <w:t>2023</w:t>
        </w:r>
        <w:r w:rsidR="00031157" w:rsidRPr="00660EC0">
          <w:rPr>
            <w:rStyle w:val="Hyperlink"/>
            <w:rFonts w:ascii="Segoe UI" w:eastAsiaTheme="majorEastAsia" w:hAnsi="Segoe UI" w:cs="Segoe UI"/>
            <w:b/>
            <w:bCs/>
            <w:shd w:val="clear" w:color="auto" w:fill="F0F0F1"/>
          </w:rPr>
          <w:t>-</w:t>
        </w:r>
        <w:r w:rsidR="00031157" w:rsidRPr="00660EC0">
          <w:rPr>
            <w:rStyle w:val="Hyperlink"/>
            <w:rFonts w:ascii="Segoe UI" w:eastAsiaTheme="majorEastAsia" w:hAnsi="Segoe UI" w:cs="Segoe UI"/>
            <w:b/>
            <w:bCs/>
            <w:shd w:val="clear" w:color="auto" w:fill="F0F0F1"/>
          </w:rPr>
          <w:t>maine-family-fcu-scholarship</w:t>
        </w:r>
        <w:r w:rsidR="00031157" w:rsidRPr="00660EC0">
          <w:rPr>
            <w:rStyle w:val="Hyperlink"/>
            <w:rFonts w:ascii="Segoe UI" w:eastAsiaTheme="majorEastAsia" w:hAnsi="Segoe UI" w:cs="Segoe UI"/>
            <w:shd w:val="clear" w:color="auto" w:fill="F0F0F1"/>
          </w:rPr>
          <w:t>/</w:t>
        </w:r>
      </w:hyperlink>
    </w:p>
    <w:p w14:paraId="660848C8" w14:textId="77777777" w:rsidR="00085848" w:rsidRPr="00725033" w:rsidRDefault="00BD371B" w:rsidP="00BF69C9">
      <w:pPr>
        <w:spacing w:line="276" w:lineRule="auto"/>
        <w:rPr>
          <w:sz w:val="22"/>
          <w:szCs w:val="22"/>
        </w:rPr>
      </w:pPr>
      <w:r w:rsidRPr="00725033">
        <w:rPr>
          <w:b/>
          <w:sz w:val="22"/>
          <w:szCs w:val="22"/>
        </w:rPr>
        <w:t>2.</w:t>
      </w:r>
      <w:r w:rsidRPr="00725033">
        <w:rPr>
          <w:sz w:val="22"/>
          <w:szCs w:val="22"/>
        </w:rPr>
        <w:t xml:space="preserve"> </w:t>
      </w:r>
      <w:r w:rsidR="00F70C65" w:rsidRPr="00725033">
        <w:rPr>
          <w:sz w:val="22"/>
          <w:szCs w:val="22"/>
        </w:rPr>
        <w:t>Copy of</w:t>
      </w:r>
      <w:r w:rsidRPr="00725033">
        <w:rPr>
          <w:sz w:val="22"/>
          <w:szCs w:val="22"/>
        </w:rPr>
        <w:t xml:space="preserve"> letter of acceptance from the </w:t>
      </w:r>
      <w:r w:rsidR="001D7A2F">
        <w:rPr>
          <w:sz w:val="22"/>
          <w:szCs w:val="22"/>
        </w:rPr>
        <w:t>C</w:t>
      </w:r>
      <w:r w:rsidR="00F70C65" w:rsidRPr="00725033">
        <w:rPr>
          <w:sz w:val="22"/>
          <w:szCs w:val="22"/>
        </w:rPr>
        <w:t>ollege or</w:t>
      </w:r>
      <w:r w:rsidRPr="00725033">
        <w:rPr>
          <w:sz w:val="22"/>
          <w:szCs w:val="22"/>
        </w:rPr>
        <w:t xml:space="preserve"> </w:t>
      </w:r>
      <w:r w:rsidR="005447D9" w:rsidRPr="00725033">
        <w:rPr>
          <w:sz w:val="22"/>
          <w:szCs w:val="22"/>
        </w:rPr>
        <w:t>U</w:t>
      </w:r>
      <w:r w:rsidRPr="00725033">
        <w:rPr>
          <w:sz w:val="22"/>
          <w:szCs w:val="22"/>
        </w:rPr>
        <w:t>niversity of choice.</w:t>
      </w:r>
    </w:p>
    <w:p w14:paraId="66DD11B9" w14:textId="77777777" w:rsidR="00085848" w:rsidRPr="00725033" w:rsidRDefault="00BD371B" w:rsidP="00BF69C9">
      <w:pPr>
        <w:spacing w:line="276" w:lineRule="auto"/>
        <w:rPr>
          <w:sz w:val="22"/>
          <w:szCs w:val="22"/>
        </w:rPr>
      </w:pPr>
      <w:r w:rsidRPr="00725033">
        <w:rPr>
          <w:b/>
          <w:sz w:val="22"/>
          <w:szCs w:val="22"/>
        </w:rPr>
        <w:t>3.</w:t>
      </w:r>
      <w:r w:rsidRPr="00725033">
        <w:rPr>
          <w:sz w:val="22"/>
          <w:szCs w:val="22"/>
        </w:rPr>
        <w:t xml:space="preserve"> Three letters of recommendation from teachers, </w:t>
      </w:r>
      <w:r w:rsidR="00F70C65" w:rsidRPr="00725033">
        <w:rPr>
          <w:sz w:val="22"/>
          <w:szCs w:val="22"/>
        </w:rPr>
        <w:t>counselors or</w:t>
      </w:r>
      <w:r w:rsidRPr="00725033">
        <w:rPr>
          <w:sz w:val="22"/>
          <w:szCs w:val="22"/>
        </w:rPr>
        <w:t xml:space="preserve"> community leaders.</w:t>
      </w:r>
    </w:p>
    <w:p w14:paraId="49FDC3B8" w14:textId="77777777" w:rsidR="00085848" w:rsidRPr="00725033" w:rsidRDefault="00085848" w:rsidP="00BF69C9">
      <w:pPr>
        <w:spacing w:line="276" w:lineRule="auto"/>
      </w:pPr>
    </w:p>
    <w:p w14:paraId="274A37B2" w14:textId="77777777" w:rsidR="00085848" w:rsidRPr="00042850" w:rsidRDefault="00BD371B" w:rsidP="00042850">
      <w:pPr>
        <w:spacing w:line="360" w:lineRule="auto"/>
        <w:rPr>
          <w:rFonts w:ascii="Work Sans" w:hAnsi="Work Sans"/>
          <w:b/>
          <w:sz w:val="26"/>
          <w:szCs w:val="26"/>
        </w:rPr>
      </w:pPr>
      <w:r w:rsidRPr="00042850">
        <w:rPr>
          <w:rFonts w:ascii="Work Sans" w:hAnsi="Work Sans"/>
          <w:b/>
          <w:sz w:val="26"/>
          <w:szCs w:val="26"/>
        </w:rPr>
        <w:t>Selection</w:t>
      </w:r>
    </w:p>
    <w:p w14:paraId="654776F0" w14:textId="7AB36C96" w:rsidR="00085848" w:rsidRPr="00725033" w:rsidRDefault="00F70C65" w:rsidP="00BF69C9">
      <w:pPr>
        <w:spacing w:line="276" w:lineRule="auto"/>
        <w:rPr>
          <w:sz w:val="22"/>
          <w:szCs w:val="22"/>
        </w:rPr>
      </w:pPr>
      <w:r w:rsidRPr="00725033">
        <w:rPr>
          <w:sz w:val="22"/>
          <w:szCs w:val="22"/>
        </w:rPr>
        <w:t>Applications will</w:t>
      </w:r>
      <w:r w:rsidR="00BD371B" w:rsidRPr="00725033">
        <w:rPr>
          <w:sz w:val="22"/>
          <w:szCs w:val="22"/>
        </w:rPr>
        <w:t xml:space="preserve"> be sent collectively to the </w:t>
      </w:r>
      <w:r w:rsidRPr="00725033">
        <w:rPr>
          <w:sz w:val="22"/>
          <w:szCs w:val="22"/>
        </w:rPr>
        <w:t>Scholarship Committee</w:t>
      </w:r>
      <w:r w:rsidR="00BD371B" w:rsidRPr="00725033">
        <w:rPr>
          <w:sz w:val="22"/>
          <w:szCs w:val="22"/>
        </w:rPr>
        <w:t xml:space="preserve"> after the application deadline. Judging is based on information gathered through the application — motivation to </w:t>
      </w:r>
      <w:r w:rsidRPr="00725033">
        <w:rPr>
          <w:sz w:val="22"/>
          <w:szCs w:val="22"/>
        </w:rPr>
        <w:t>continue education</w:t>
      </w:r>
      <w:r w:rsidR="00BD371B" w:rsidRPr="00725033">
        <w:rPr>
          <w:sz w:val="22"/>
          <w:szCs w:val="22"/>
        </w:rPr>
        <w:t xml:space="preserve">, achievements (honors, awards), </w:t>
      </w:r>
      <w:r w:rsidRPr="00725033">
        <w:rPr>
          <w:sz w:val="22"/>
          <w:szCs w:val="22"/>
        </w:rPr>
        <w:t>extracurricular activities</w:t>
      </w:r>
      <w:r w:rsidR="00BD371B" w:rsidRPr="00725033">
        <w:rPr>
          <w:sz w:val="22"/>
          <w:szCs w:val="22"/>
        </w:rPr>
        <w:t xml:space="preserve">, work or volunteer experience, </w:t>
      </w:r>
      <w:r w:rsidRPr="00725033">
        <w:rPr>
          <w:sz w:val="22"/>
          <w:szCs w:val="22"/>
        </w:rPr>
        <w:t>references and the</w:t>
      </w:r>
      <w:r w:rsidR="00BD371B" w:rsidRPr="00725033">
        <w:rPr>
          <w:sz w:val="22"/>
          <w:szCs w:val="22"/>
        </w:rPr>
        <w:t xml:space="preserve"> written </w:t>
      </w:r>
      <w:r w:rsidR="00725033" w:rsidRPr="00725033">
        <w:rPr>
          <w:sz w:val="22"/>
          <w:szCs w:val="22"/>
        </w:rPr>
        <w:t>essay (</w:t>
      </w:r>
      <w:r w:rsidR="00BD371B" w:rsidRPr="00725033">
        <w:rPr>
          <w:b/>
          <w:sz w:val="22"/>
          <w:szCs w:val="22"/>
        </w:rPr>
        <w:t>Transcript</w:t>
      </w:r>
      <w:r w:rsidR="004E2278" w:rsidRPr="00725033">
        <w:rPr>
          <w:b/>
          <w:sz w:val="22"/>
          <w:szCs w:val="22"/>
        </w:rPr>
        <w:t xml:space="preserve">s will NOT be reviewed as part of the </w:t>
      </w:r>
      <w:r w:rsidR="00BD371B" w:rsidRPr="00725033">
        <w:rPr>
          <w:b/>
          <w:sz w:val="22"/>
          <w:szCs w:val="22"/>
        </w:rPr>
        <w:t>scholarship application).</w:t>
      </w:r>
      <w:r w:rsidR="00BD371B" w:rsidRPr="00725033">
        <w:rPr>
          <w:sz w:val="22"/>
          <w:szCs w:val="22"/>
        </w:rPr>
        <w:t xml:space="preserve"> The </w:t>
      </w:r>
      <w:r w:rsidRPr="00725033">
        <w:rPr>
          <w:sz w:val="22"/>
          <w:szCs w:val="22"/>
        </w:rPr>
        <w:t>essay is</w:t>
      </w:r>
      <w:r w:rsidR="00BD371B" w:rsidRPr="00725033">
        <w:rPr>
          <w:sz w:val="22"/>
          <w:szCs w:val="22"/>
        </w:rPr>
        <w:t xml:space="preserve"> </w:t>
      </w:r>
      <w:r w:rsidRPr="00725033">
        <w:rPr>
          <w:sz w:val="22"/>
          <w:szCs w:val="22"/>
        </w:rPr>
        <w:t>judged on</w:t>
      </w:r>
      <w:r w:rsidR="00BD371B" w:rsidRPr="00725033">
        <w:rPr>
          <w:sz w:val="22"/>
          <w:szCs w:val="22"/>
        </w:rPr>
        <w:t xml:space="preserve"> content</w:t>
      </w:r>
      <w:r w:rsidRPr="00725033">
        <w:rPr>
          <w:sz w:val="22"/>
          <w:szCs w:val="22"/>
        </w:rPr>
        <w:t>, creativity</w:t>
      </w:r>
      <w:r w:rsidR="00BD371B" w:rsidRPr="00725033">
        <w:rPr>
          <w:sz w:val="22"/>
          <w:szCs w:val="22"/>
        </w:rPr>
        <w:t xml:space="preserve"> </w:t>
      </w:r>
      <w:r w:rsidRPr="00725033">
        <w:rPr>
          <w:sz w:val="22"/>
          <w:szCs w:val="22"/>
        </w:rPr>
        <w:t>and clarity</w:t>
      </w:r>
      <w:r w:rsidR="00BD371B" w:rsidRPr="00725033">
        <w:rPr>
          <w:sz w:val="22"/>
          <w:szCs w:val="22"/>
        </w:rPr>
        <w:t xml:space="preserve">. Spelling, grammatical or typographical errors may </w:t>
      </w:r>
      <w:r w:rsidR="00272D29">
        <w:rPr>
          <w:sz w:val="22"/>
          <w:szCs w:val="22"/>
        </w:rPr>
        <w:t>impact</w:t>
      </w:r>
      <w:r w:rsidRPr="00725033">
        <w:rPr>
          <w:sz w:val="22"/>
          <w:szCs w:val="22"/>
        </w:rPr>
        <w:t xml:space="preserve"> your</w:t>
      </w:r>
      <w:r w:rsidR="00BD371B" w:rsidRPr="00725033">
        <w:rPr>
          <w:sz w:val="22"/>
          <w:szCs w:val="22"/>
        </w:rPr>
        <w:t xml:space="preserve"> entry. </w:t>
      </w:r>
      <w:r w:rsidRPr="00725033">
        <w:rPr>
          <w:sz w:val="22"/>
          <w:szCs w:val="22"/>
        </w:rPr>
        <w:t>Scholarship winners</w:t>
      </w:r>
      <w:r w:rsidR="00BD371B" w:rsidRPr="00725033">
        <w:rPr>
          <w:sz w:val="22"/>
          <w:szCs w:val="22"/>
        </w:rPr>
        <w:t xml:space="preserve"> will be notified </w:t>
      </w:r>
      <w:r w:rsidRPr="00725033">
        <w:rPr>
          <w:sz w:val="22"/>
          <w:szCs w:val="22"/>
        </w:rPr>
        <w:t>personally by</w:t>
      </w:r>
      <w:r w:rsidR="004E2278" w:rsidRPr="00725033">
        <w:rPr>
          <w:sz w:val="22"/>
          <w:szCs w:val="22"/>
        </w:rPr>
        <w:t xml:space="preserve"> </w:t>
      </w:r>
      <w:r w:rsidR="004D6C09">
        <w:rPr>
          <w:sz w:val="22"/>
          <w:szCs w:val="22"/>
        </w:rPr>
        <w:t>Monday</w:t>
      </w:r>
      <w:r w:rsidR="001D7A2F">
        <w:rPr>
          <w:sz w:val="22"/>
          <w:szCs w:val="22"/>
        </w:rPr>
        <w:t xml:space="preserve">, </w:t>
      </w:r>
      <w:r w:rsidR="004D6C09">
        <w:rPr>
          <w:sz w:val="22"/>
          <w:szCs w:val="22"/>
        </w:rPr>
        <w:t xml:space="preserve">April </w:t>
      </w:r>
      <w:r w:rsidR="000E21B0">
        <w:rPr>
          <w:sz w:val="22"/>
          <w:szCs w:val="22"/>
        </w:rPr>
        <w:t>1</w:t>
      </w:r>
      <w:r w:rsidR="00975337">
        <w:rPr>
          <w:sz w:val="22"/>
          <w:szCs w:val="22"/>
        </w:rPr>
        <w:t>0</w:t>
      </w:r>
      <w:r w:rsidRPr="00725033">
        <w:rPr>
          <w:sz w:val="22"/>
          <w:szCs w:val="22"/>
        </w:rPr>
        <w:t xml:space="preserve">, </w:t>
      </w:r>
      <w:r w:rsidR="00433FDC">
        <w:rPr>
          <w:sz w:val="22"/>
          <w:szCs w:val="22"/>
        </w:rPr>
        <w:t>20</w:t>
      </w:r>
      <w:r w:rsidR="004D6C09">
        <w:rPr>
          <w:sz w:val="22"/>
          <w:szCs w:val="22"/>
        </w:rPr>
        <w:t>2</w:t>
      </w:r>
      <w:r w:rsidR="00975337">
        <w:rPr>
          <w:sz w:val="22"/>
          <w:szCs w:val="22"/>
        </w:rPr>
        <w:t>3</w:t>
      </w:r>
      <w:r w:rsidR="00BD371B" w:rsidRPr="00725033">
        <w:rPr>
          <w:sz w:val="22"/>
          <w:szCs w:val="22"/>
        </w:rPr>
        <w:t xml:space="preserve">. </w:t>
      </w:r>
      <w:r w:rsidRPr="00725033">
        <w:rPr>
          <w:sz w:val="22"/>
          <w:szCs w:val="22"/>
        </w:rPr>
        <w:t>Winners will</w:t>
      </w:r>
      <w:r w:rsidR="00BD371B" w:rsidRPr="00725033">
        <w:rPr>
          <w:sz w:val="22"/>
          <w:szCs w:val="22"/>
        </w:rPr>
        <w:t xml:space="preserve"> be </w:t>
      </w:r>
      <w:r w:rsidRPr="00725033">
        <w:rPr>
          <w:sz w:val="22"/>
          <w:szCs w:val="22"/>
        </w:rPr>
        <w:t>asked to</w:t>
      </w:r>
      <w:r w:rsidR="00BD371B" w:rsidRPr="00725033">
        <w:rPr>
          <w:sz w:val="22"/>
          <w:szCs w:val="22"/>
        </w:rPr>
        <w:t xml:space="preserve"> submit a </w:t>
      </w:r>
      <w:r w:rsidRPr="00725033">
        <w:rPr>
          <w:sz w:val="22"/>
          <w:szCs w:val="22"/>
        </w:rPr>
        <w:t>photo for</w:t>
      </w:r>
      <w:r w:rsidR="00BD371B" w:rsidRPr="00725033">
        <w:rPr>
          <w:sz w:val="22"/>
          <w:szCs w:val="22"/>
        </w:rPr>
        <w:t xml:space="preserve"> </w:t>
      </w:r>
      <w:r w:rsidRPr="00725033">
        <w:rPr>
          <w:sz w:val="22"/>
          <w:szCs w:val="22"/>
        </w:rPr>
        <w:t>publication in</w:t>
      </w:r>
      <w:r w:rsidR="00BD371B" w:rsidRPr="00725033">
        <w:rPr>
          <w:sz w:val="22"/>
          <w:szCs w:val="22"/>
        </w:rPr>
        <w:t xml:space="preserve"> our </w:t>
      </w:r>
      <w:r w:rsidRPr="00725033">
        <w:rPr>
          <w:sz w:val="22"/>
          <w:szCs w:val="22"/>
        </w:rPr>
        <w:t>membership newsletter</w:t>
      </w:r>
      <w:r w:rsidR="00BD371B" w:rsidRPr="00725033">
        <w:rPr>
          <w:sz w:val="22"/>
          <w:szCs w:val="22"/>
        </w:rPr>
        <w:t xml:space="preserve">.  </w:t>
      </w:r>
      <w:r w:rsidR="004E2278" w:rsidRPr="00725033">
        <w:rPr>
          <w:sz w:val="22"/>
          <w:szCs w:val="22"/>
        </w:rPr>
        <w:t xml:space="preserve">Awards will be presented at the Maine Family Federal Credit Union Annual Meeting </w:t>
      </w:r>
      <w:r w:rsidR="00424E0B">
        <w:rPr>
          <w:sz w:val="22"/>
          <w:szCs w:val="22"/>
        </w:rPr>
        <w:t>with a date TBD</w:t>
      </w:r>
      <w:r w:rsidR="00A02EB5">
        <w:rPr>
          <w:sz w:val="22"/>
          <w:szCs w:val="22"/>
        </w:rPr>
        <w:t>.</w:t>
      </w:r>
    </w:p>
    <w:p w14:paraId="01AAB5C6" w14:textId="77777777" w:rsidR="00BF69C9" w:rsidRPr="00725033" w:rsidRDefault="00BF69C9" w:rsidP="00BF69C9">
      <w:pPr>
        <w:spacing w:line="276" w:lineRule="auto"/>
      </w:pPr>
    </w:p>
    <w:p w14:paraId="0D0C2594" w14:textId="77777777" w:rsidR="00085848" w:rsidRPr="00725033" w:rsidRDefault="00F70C65" w:rsidP="00BF69C9">
      <w:pPr>
        <w:spacing w:line="276" w:lineRule="auto"/>
        <w:rPr>
          <w:b/>
        </w:rPr>
      </w:pPr>
      <w:r w:rsidRPr="00725033">
        <w:rPr>
          <w:b/>
        </w:rPr>
        <w:t>Maine Family</w:t>
      </w:r>
      <w:r w:rsidR="00BD371B" w:rsidRPr="00725033">
        <w:rPr>
          <w:b/>
        </w:rPr>
        <w:t xml:space="preserve"> </w:t>
      </w:r>
      <w:r w:rsidRPr="00725033">
        <w:rPr>
          <w:b/>
        </w:rPr>
        <w:t>Federal Credit</w:t>
      </w:r>
      <w:r w:rsidR="00BD371B" w:rsidRPr="00725033">
        <w:rPr>
          <w:b/>
        </w:rPr>
        <w:t xml:space="preserve"> Union </w:t>
      </w:r>
      <w:r w:rsidRPr="00725033">
        <w:rPr>
          <w:b/>
        </w:rPr>
        <w:t>reserves the</w:t>
      </w:r>
      <w:r w:rsidR="00BD371B" w:rsidRPr="00725033">
        <w:rPr>
          <w:b/>
        </w:rPr>
        <w:t xml:space="preserve"> right to </w:t>
      </w:r>
      <w:r w:rsidRPr="00725033">
        <w:rPr>
          <w:b/>
        </w:rPr>
        <w:t>discontinue this</w:t>
      </w:r>
      <w:r w:rsidR="00BD371B" w:rsidRPr="00725033">
        <w:rPr>
          <w:b/>
        </w:rPr>
        <w:t xml:space="preserve"> scholarship program at any time without notice.  Maine</w:t>
      </w:r>
    </w:p>
    <w:p w14:paraId="260A5E89" w14:textId="77777777" w:rsidR="00085848" w:rsidRPr="00725033" w:rsidRDefault="00BD371B" w:rsidP="00BF69C9">
      <w:pPr>
        <w:spacing w:line="276" w:lineRule="auto"/>
      </w:pPr>
      <w:r w:rsidRPr="00725033">
        <w:rPr>
          <w:b/>
        </w:rPr>
        <w:t xml:space="preserve">Family </w:t>
      </w:r>
      <w:r w:rsidR="00F70C65" w:rsidRPr="00725033">
        <w:rPr>
          <w:b/>
        </w:rPr>
        <w:t>Federal Credit</w:t>
      </w:r>
      <w:r w:rsidRPr="00725033">
        <w:rPr>
          <w:b/>
        </w:rPr>
        <w:t xml:space="preserve"> Union </w:t>
      </w:r>
      <w:r w:rsidR="00F70C65" w:rsidRPr="00725033">
        <w:rPr>
          <w:b/>
        </w:rPr>
        <w:t>reserves the</w:t>
      </w:r>
      <w:r w:rsidRPr="00725033">
        <w:rPr>
          <w:b/>
        </w:rPr>
        <w:t xml:space="preserve"> right not to award any </w:t>
      </w:r>
      <w:r w:rsidR="00F70C65" w:rsidRPr="00725033">
        <w:rPr>
          <w:b/>
        </w:rPr>
        <w:t>scholarships should</w:t>
      </w:r>
      <w:r w:rsidRPr="00725033">
        <w:rPr>
          <w:b/>
        </w:rPr>
        <w:t xml:space="preserve"> there be no </w:t>
      </w:r>
      <w:r w:rsidR="00F70C65" w:rsidRPr="00725033">
        <w:rPr>
          <w:b/>
        </w:rPr>
        <w:t>qualified applicants</w:t>
      </w:r>
      <w:r w:rsidRPr="00725033">
        <w:rPr>
          <w:b/>
        </w:rPr>
        <w:t>.</w:t>
      </w:r>
      <w:r w:rsidR="00BF69C9" w:rsidRPr="00725033">
        <w:br/>
      </w:r>
    </w:p>
    <w:p w14:paraId="76D967FA" w14:textId="77777777" w:rsidR="00085848" w:rsidRPr="00725033" w:rsidRDefault="00BD371B" w:rsidP="00BF69C9">
      <w:pPr>
        <w:spacing w:line="276" w:lineRule="auto"/>
      </w:pPr>
      <w:r w:rsidRPr="00725033">
        <w:t xml:space="preserve">*If the student is not a </w:t>
      </w:r>
      <w:r w:rsidR="00F70C65" w:rsidRPr="00725033">
        <w:t>member of</w:t>
      </w:r>
      <w:r w:rsidRPr="00725033">
        <w:t xml:space="preserve"> </w:t>
      </w:r>
      <w:r w:rsidR="00F70C65" w:rsidRPr="00725033">
        <w:t>Maine Family</w:t>
      </w:r>
      <w:r w:rsidRPr="00725033">
        <w:t xml:space="preserve"> </w:t>
      </w:r>
      <w:r w:rsidR="00F70C65" w:rsidRPr="00725033">
        <w:t>Federal Credit</w:t>
      </w:r>
      <w:r w:rsidRPr="00725033">
        <w:t xml:space="preserve"> Un</w:t>
      </w:r>
      <w:r w:rsidR="001D7A2F">
        <w:t>ion, he or she may join the Credit U</w:t>
      </w:r>
      <w:r w:rsidRPr="00725033">
        <w:t xml:space="preserve">nion by opening a </w:t>
      </w:r>
      <w:r w:rsidR="00F70C65" w:rsidRPr="00725033">
        <w:t>share account with</w:t>
      </w:r>
      <w:r w:rsidRPr="00725033">
        <w:t xml:space="preserve"> a minimum balance of $25.00 prior to submitting </w:t>
      </w:r>
      <w:r w:rsidR="00F70C65" w:rsidRPr="00725033">
        <w:t>an application</w:t>
      </w:r>
      <w:r w:rsidRPr="00725033">
        <w:t xml:space="preserve">. To qualify for membership, the student must live, </w:t>
      </w:r>
      <w:r w:rsidR="00F70C65" w:rsidRPr="00725033">
        <w:t>attend school, worship or</w:t>
      </w:r>
      <w:r w:rsidRPr="00725033">
        <w:t xml:space="preserve"> work within Androscoggin County or </w:t>
      </w:r>
      <w:r w:rsidR="00F70C65" w:rsidRPr="00725033">
        <w:t>have an immediate family</w:t>
      </w:r>
      <w:r w:rsidRPr="00725033">
        <w:t xml:space="preserve"> </w:t>
      </w:r>
      <w:r w:rsidR="00F70C65" w:rsidRPr="00725033">
        <w:t>member that</w:t>
      </w:r>
      <w:r w:rsidRPr="00725033">
        <w:t xml:space="preserve"> meets the previously </w:t>
      </w:r>
      <w:r w:rsidR="00F70C65" w:rsidRPr="00725033">
        <w:t>mentioned criteria</w:t>
      </w:r>
      <w:r w:rsidRPr="00725033">
        <w:t>.</w:t>
      </w:r>
    </w:p>
    <w:p w14:paraId="0D76D7F3" w14:textId="77777777" w:rsidR="00085848" w:rsidRPr="00725033" w:rsidRDefault="00085848" w:rsidP="00BF69C9">
      <w:pPr>
        <w:spacing w:line="276" w:lineRule="auto"/>
      </w:pPr>
    </w:p>
    <w:p w14:paraId="2347335C" w14:textId="77777777" w:rsidR="00085848" w:rsidRPr="00725033" w:rsidRDefault="00085848">
      <w:pPr>
        <w:spacing w:line="200" w:lineRule="exact"/>
      </w:pPr>
    </w:p>
    <w:p w14:paraId="7D8A1F18" w14:textId="77777777" w:rsidR="00085848" w:rsidRPr="00725033" w:rsidRDefault="00085848">
      <w:pPr>
        <w:spacing w:line="200" w:lineRule="exact"/>
      </w:pPr>
    </w:p>
    <w:p w14:paraId="36D7D148" w14:textId="77777777" w:rsidR="00085848" w:rsidRPr="00725033" w:rsidRDefault="00085848" w:rsidP="00A441B1">
      <w:pPr>
        <w:sectPr w:rsidR="00085848" w:rsidRPr="00725033" w:rsidSect="00A5045D">
          <w:pgSz w:w="12240" w:h="15840"/>
          <w:pgMar w:top="288" w:right="446" w:bottom="274" w:left="461" w:header="720" w:footer="720" w:gutter="0"/>
          <w:cols w:space="720"/>
        </w:sectPr>
      </w:pPr>
    </w:p>
    <w:p w14:paraId="108490D9" w14:textId="77777777" w:rsidR="00157979" w:rsidRDefault="00157979" w:rsidP="00157979">
      <w:pPr>
        <w:jc w:val="center"/>
        <w:rPr>
          <w:sz w:val="52"/>
          <w:szCs w:val="52"/>
        </w:rPr>
      </w:pPr>
    </w:p>
    <w:p w14:paraId="48B59891" w14:textId="59EB15C5" w:rsidR="00FB1A31" w:rsidRPr="00042850" w:rsidRDefault="004D6C09" w:rsidP="00157979">
      <w:pPr>
        <w:jc w:val="center"/>
        <w:rPr>
          <w:rFonts w:ascii="Work Sans" w:hAnsi="Work Sans"/>
          <w:b/>
          <w:bCs/>
          <w:sz w:val="52"/>
          <w:szCs w:val="52"/>
        </w:rPr>
      </w:pPr>
      <w:r w:rsidRPr="00042850">
        <w:rPr>
          <w:rFonts w:ascii="Work Sans" w:hAnsi="Work Sans"/>
          <w:b/>
          <w:bCs/>
          <w:sz w:val="52"/>
          <w:szCs w:val="52"/>
        </w:rPr>
        <w:t>202</w:t>
      </w:r>
      <w:r w:rsidR="00E05D9B" w:rsidRPr="00042850">
        <w:rPr>
          <w:rFonts w:ascii="Work Sans" w:hAnsi="Work Sans"/>
          <w:b/>
          <w:bCs/>
          <w:sz w:val="52"/>
          <w:szCs w:val="52"/>
        </w:rPr>
        <w:t>3</w:t>
      </w:r>
      <w:r w:rsidR="004E2278" w:rsidRPr="00042850">
        <w:rPr>
          <w:rFonts w:ascii="Work Sans" w:hAnsi="Work Sans"/>
          <w:b/>
          <w:bCs/>
          <w:sz w:val="52"/>
          <w:szCs w:val="52"/>
        </w:rPr>
        <w:t xml:space="preserve"> </w:t>
      </w:r>
      <w:r w:rsidR="00FB1A31" w:rsidRPr="00042850">
        <w:rPr>
          <w:rFonts w:ascii="Work Sans" w:hAnsi="Work Sans"/>
          <w:b/>
          <w:bCs/>
          <w:sz w:val="52"/>
          <w:szCs w:val="52"/>
        </w:rPr>
        <w:t>Scholarship Application</w:t>
      </w:r>
    </w:p>
    <w:p w14:paraId="79AAD44E" w14:textId="77777777" w:rsidR="00FB1A31" w:rsidRPr="00725033" w:rsidRDefault="00FB1A31" w:rsidP="00D71073">
      <w:pPr>
        <w:spacing w:line="360" w:lineRule="auto"/>
        <w:jc w:val="center"/>
        <w:rPr>
          <w:sz w:val="24"/>
          <w:szCs w:val="24"/>
        </w:rPr>
      </w:pPr>
      <w:r w:rsidRPr="00725033">
        <w:rPr>
          <w:sz w:val="24"/>
          <w:szCs w:val="24"/>
        </w:rPr>
        <w:t>For:</w:t>
      </w:r>
    </w:p>
    <w:p w14:paraId="299FA82D" w14:textId="40E5A704" w:rsidR="004E2278" w:rsidRPr="00725033" w:rsidRDefault="004E2278" w:rsidP="00D71073">
      <w:pPr>
        <w:spacing w:line="360" w:lineRule="auto"/>
        <w:jc w:val="center"/>
        <w:rPr>
          <w:sz w:val="24"/>
          <w:szCs w:val="24"/>
        </w:rPr>
      </w:pPr>
      <w:r w:rsidRPr="00725033">
        <w:rPr>
          <w:b/>
          <w:sz w:val="24"/>
          <w:szCs w:val="24"/>
        </w:rPr>
        <w:t>The Founder’s Scholarship Award of $</w:t>
      </w:r>
      <w:r w:rsidR="004A592C">
        <w:rPr>
          <w:b/>
          <w:sz w:val="24"/>
          <w:szCs w:val="24"/>
        </w:rPr>
        <w:t>2</w:t>
      </w:r>
      <w:r w:rsidRPr="00725033">
        <w:rPr>
          <w:b/>
          <w:sz w:val="24"/>
          <w:szCs w:val="24"/>
        </w:rPr>
        <w:t>,</w:t>
      </w:r>
      <w:r w:rsidR="004A592C">
        <w:rPr>
          <w:b/>
          <w:sz w:val="24"/>
          <w:szCs w:val="24"/>
        </w:rPr>
        <w:t>5</w:t>
      </w:r>
      <w:r w:rsidRPr="00725033">
        <w:rPr>
          <w:b/>
          <w:sz w:val="24"/>
          <w:szCs w:val="24"/>
        </w:rPr>
        <w:t>00</w:t>
      </w:r>
    </w:p>
    <w:p w14:paraId="6D03994A" w14:textId="0D033234" w:rsidR="004C44B3" w:rsidRPr="00725033" w:rsidRDefault="004C44B3" w:rsidP="00D71073">
      <w:pPr>
        <w:spacing w:line="360" w:lineRule="auto"/>
        <w:jc w:val="center"/>
        <w:rPr>
          <w:b/>
          <w:sz w:val="24"/>
          <w:szCs w:val="24"/>
        </w:rPr>
      </w:pPr>
      <w:r w:rsidRPr="00725033">
        <w:rPr>
          <w:b/>
          <w:sz w:val="24"/>
          <w:szCs w:val="24"/>
        </w:rPr>
        <w:t xml:space="preserve">The Maurice Fontaine Sr. Scholarship Award of </w:t>
      </w:r>
      <w:r w:rsidR="004A592C" w:rsidRPr="00725033">
        <w:rPr>
          <w:b/>
          <w:sz w:val="24"/>
          <w:szCs w:val="24"/>
        </w:rPr>
        <w:t>$</w:t>
      </w:r>
      <w:r w:rsidR="004A592C">
        <w:rPr>
          <w:b/>
          <w:sz w:val="24"/>
          <w:szCs w:val="24"/>
        </w:rPr>
        <w:t>2</w:t>
      </w:r>
      <w:r w:rsidR="004A592C" w:rsidRPr="00725033">
        <w:rPr>
          <w:b/>
          <w:sz w:val="24"/>
          <w:szCs w:val="24"/>
        </w:rPr>
        <w:t>,</w:t>
      </w:r>
      <w:r w:rsidR="004A592C">
        <w:rPr>
          <w:b/>
          <w:sz w:val="24"/>
          <w:szCs w:val="24"/>
        </w:rPr>
        <w:t>5</w:t>
      </w:r>
      <w:r w:rsidR="004A592C" w:rsidRPr="00725033">
        <w:rPr>
          <w:b/>
          <w:sz w:val="24"/>
          <w:szCs w:val="24"/>
        </w:rPr>
        <w:t>00</w:t>
      </w:r>
    </w:p>
    <w:p w14:paraId="3E1CAF02" w14:textId="46386F1E" w:rsidR="002751EC" w:rsidRPr="00725033" w:rsidRDefault="004C44B3" w:rsidP="00D71073">
      <w:pPr>
        <w:spacing w:line="360" w:lineRule="auto"/>
        <w:jc w:val="center"/>
        <w:rPr>
          <w:b/>
        </w:rPr>
      </w:pPr>
      <w:r w:rsidRPr="00725033">
        <w:rPr>
          <w:b/>
          <w:sz w:val="24"/>
          <w:szCs w:val="24"/>
        </w:rPr>
        <w:t xml:space="preserve">The Roger Bissonnette Scholarship Award of </w:t>
      </w:r>
      <w:r w:rsidR="004A592C" w:rsidRPr="00725033">
        <w:rPr>
          <w:b/>
          <w:sz w:val="24"/>
          <w:szCs w:val="24"/>
        </w:rPr>
        <w:t>$</w:t>
      </w:r>
      <w:r w:rsidR="004A592C">
        <w:rPr>
          <w:b/>
          <w:sz w:val="24"/>
          <w:szCs w:val="24"/>
        </w:rPr>
        <w:t>2</w:t>
      </w:r>
      <w:r w:rsidR="004A592C" w:rsidRPr="00725033">
        <w:rPr>
          <w:b/>
          <w:sz w:val="24"/>
          <w:szCs w:val="24"/>
        </w:rPr>
        <w:t>,</w:t>
      </w:r>
      <w:r w:rsidR="004A592C">
        <w:rPr>
          <w:b/>
          <w:sz w:val="24"/>
          <w:szCs w:val="24"/>
        </w:rPr>
        <w:t>5</w:t>
      </w:r>
      <w:r w:rsidR="004A592C" w:rsidRPr="00725033">
        <w:rPr>
          <w:b/>
          <w:sz w:val="24"/>
          <w:szCs w:val="24"/>
        </w:rPr>
        <w:t>00</w:t>
      </w:r>
      <w:r w:rsidR="00FB1A31" w:rsidRPr="00725033">
        <w:rPr>
          <w:b/>
        </w:rPr>
        <w:br/>
      </w:r>
      <w:r w:rsidR="002751EC" w:rsidRPr="00725033">
        <w:rPr>
          <w:b/>
        </w:rPr>
        <w:t>_______________________________________________________________________________</w:t>
      </w:r>
    </w:p>
    <w:p w14:paraId="6D72B4C5" w14:textId="208F8ADD" w:rsidR="002751EC" w:rsidRDefault="002751EC" w:rsidP="00CC38C1">
      <w:pPr>
        <w:spacing w:before="6"/>
        <w:jc w:val="center"/>
        <w:rPr>
          <w:b/>
          <w:sz w:val="24"/>
          <w:szCs w:val="24"/>
        </w:rPr>
      </w:pPr>
    </w:p>
    <w:p w14:paraId="648DC99F" w14:textId="4534ABD0" w:rsidR="002751EC" w:rsidRPr="00725033" w:rsidRDefault="00042850" w:rsidP="00CC38C1">
      <w:pPr>
        <w:spacing w:before="6"/>
        <w:jc w:val="center"/>
        <w:rPr>
          <w:b/>
          <w:sz w:val="24"/>
          <w:szCs w:val="24"/>
        </w:rPr>
      </w:pPr>
      <w:r w:rsidRPr="00042850">
        <w:rPr>
          <w:b/>
          <w:sz w:val="24"/>
          <w:szCs w:val="24"/>
        </w:rPr>
        <w:drawing>
          <wp:inline distT="0" distB="0" distL="0" distR="0" wp14:anchorId="10B029F3" wp14:editId="71A5B917">
            <wp:extent cx="6052820" cy="463677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2820" cy="463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224B5" w14:textId="77777777" w:rsidR="00E05D9B" w:rsidRPr="00725033" w:rsidRDefault="00E05D9B" w:rsidP="00FB1A31">
      <w:pPr>
        <w:spacing w:line="200" w:lineRule="exact"/>
      </w:pPr>
    </w:p>
    <w:p w14:paraId="4F6E22A3" w14:textId="77777777" w:rsidR="004472E4" w:rsidRPr="00725033" w:rsidRDefault="004472E4" w:rsidP="00FB1A31">
      <w:pPr>
        <w:spacing w:line="200" w:lineRule="exact"/>
      </w:pPr>
    </w:p>
    <w:p w14:paraId="4F339C42" w14:textId="77777777" w:rsidR="005A4EFF" w:rsidRPr="00725033" w:rsidRDefault="005A4EFF" w:rsidP="002751EC">
      <w:pPr>
        <w:jc w:val="center"/>
        <w:rPr>
          <w:sz w:val="40"/>
          <w:szCs w:val="40"/>
        </w:rPr>
      </w:pPr>
    </w:p>
    <w:p w14:paraId="09FE700A" w14:textId="77777777" w:rsidR="00FB1A31" w:rsidRPr="00725033" w:rsidRDefault="00FB1A31" w:rsidP="002751EC">
      <w:pPr>
        <w:jc w:val="center"/>
        <w:rPr>
          <w:sz w:val="40"/>
          <w:szCs w:val="40"/>
        </w:rPr>
      </w:pPr>
      <w:r w:rsidRPr="00725033">
        <w:rPr>
          <w:sz w:val="40"/>
          <w:szCs w:val="40"/>
        </w:rPr>
        <w:t>For Maine Family Federal Credit Union Members</w:t>
      </w:r>
    </w:p>
    <w:p w14:paraId="011CDDDE" w14:textId="2B9FB213" w:rsidR="00FB1A31" w:rsidRPr="00725033" w:rsidRDefault="00FB1A31" w:rsidP="002751EC">
      <w:pPr>
        <w:jc w:val="center"/>
        <w:rPr>
          <w:b/>
          <w:sz w:val="40"/>
          <w:szCs w:val="40"/>
        </w:rPr>
        <w:sectPr w:rsidR="00FB1A31" w:rsidRPr="00725033" w:rsidSect="00040C87">
          <w:pgSz w:w="12240" w:h="15840"/>
          <w:pgMar w:top="432" w:right="1354" w:bottom="274" w:left="1354" w:header="720" w:footer="720" w:gutter="0"/>
          <w:cols w:space="720"/>
        </w:sectPr>
      </w:pPr>
      <w:r w:rsidRPr="00725033">
        <w:rPr>
          <w:b/>
          <w:sz w:val="40"/>
          <w:szCs w:val="40"/>
        </w:rPr>
        <w:t xml:space="preserve">Application Deadline: </w:t>
      </w:r>
      <w:r w:rsidR="00A02EB5">
        <w:rPr>
          <w:b/>
          <w:sz w:val="40"/>
          <w:szCs w:val="40"/>
        </w:rPr>
        <w:t xml:space="preserve">Sunday, </w:t>
      </w:r>
      <w:r w:rsidR="004D6C09">
        <w:rPr>
          <w:b/>
          <w:sz w:val="40"/>
          <w:szCs w:val="40"/>
        </w:rPr>
        <w:t xml:space="preserve">March </w:t>
      </w:r>
      <w:r w:rsidR="00A02EB5">
        <w:rPr>
          <w:b/>
          <w:sz w:val="40"/>
          <w:szCs w:val="40"/>
        </w:rPr>
        <w:t>2</w:t>
      </w:r>
      <w:r w:rsidR="00975337">
        <w:rPr>
          <w:b/>
          <w:sz w:val="40"/>
          <w:szCs w:val="40"/>
        </w:rPr>
        <w:t>6</w:t>
      </w:r>
      <w:r w:rsidR="004D6C09">
        <w:rPr>
          <w:b/>
          <w:sz w:val="40"/>
          <w:szCs w:val="40"/>
        </w:rPr>
        <w:t>, 202</w:t>
      </w:r>
      <w:r w:rsidR="00975337">
        <w:rPr>
          <w:b/>
          <w:sz w:val="40"/>
          <w:szCs w:val="40"/>
        </w:rPr>
        <w:t>3</w:t>
      </w:r>
    </w:p>
    <w:p w14:paraId="4B7843E5" w14:textId="4E8B2094" w:rsidR="00085848" w:rsidRPr="00725033" w:rsidRDefault="00BD371B">
      <w:pPr>
        <w:spacing w:before="71"/>
        <w:ind w:left="100" w:right="60"/>
        <w:jc w:val="both"/>
        <w:rPr>
          <w:sz w:val="26"/>
          <w:szCs w:val="26"/>
        </w:rPr>
      </w:pPr>
      <w:r w:rsidRPr="00725033">
        <w:rPr>
          <w:b/>
          <w:w w:val="137"/>
          <w:sz w:val="26"/>
          <w:szCs w:val="26"/>
          <w:u w:val="thick" w:color="363435"/>
        </w:rPr>
        <w:lastRenderedPageBreak/>
        <w:t>2</w:t>
      </w:r>
      <w:r w:rsidRPr="00725033">
        <w:rPr>
          <w:b/>
          <w:spacing w:val="-8"/>
          <w:w w:val="137"/>
          <w:sz w:val="26"/>
          <w:szCs w:val="26"/>
          <w:u w:val="thick" w:color="363435"/>
        </w:rPr>
        <w:t>0</w:t>
      </w:r>
      <w:r w:rsidR="004D6C09">
        <w:rPr>
          <w:b/>
          <w:spacing w:val="-9"/>
          <w:w w:val="137"/>
          <w:sz w:val="26"/>
          <w:szCs w:val="26"/>
          <w:u w:val="thick" w:color="363435"/>
        </w:rPr>
        <w:t>2</w:t>
      </w:r>
      <w:r w:rsidR="00321512">
        <w:rPr>
          <w:b/>
          <w:spacing w:val="-9"/>
          <w:w w:val="137"/>
          <w:sz w:val="26"/>
          <w:szCs w:val="26"/>
          <w:u w:val="thick" w:color="363435"/>
        </w:rPr>
        <w:t>3</w:t>
      </w:r>
      <w:r w:rsidRPr="00725033">
        <w:rPr>
          <w:b/>
          <w:spacing w:val="9"/>
          <w:w w:val="137"/>
          <w:sz w:val="26"/>
          <w:szCs w:val="26"/>
          <w:u w:val="thick" w:color="363435"/>
        </w:rPr>
        <w:t xml:space="preserve"> </w:t>
      </w:r>
      <w:r w:rsidRPr="00725033">
        <w:rPr>
          <w:b/>
          <w:w w:val="119"/>
          <w:sz w:val="26"/>
          <w:szCs w:val="26"/>
          <w:u w:val="thick" w:color="363435"/>
        </w:rPr>
        <w:t>Scholarship</w:t>
      </w:r>
      <w:r w:rsidRPr="00725033">
        <w:rPr>
          <w:b/>
          <w:spacing w:val="9"/>
          <w:w w:val="137"/>
          <w:sz w:val="26"/>
          <w:szCs w:val="26"/>
          <w:u w:val="thick" w:color="363435"/>
        </w:rPr>
        <w:t xml:space="preserve"> </w:t>
      </w:r>
      <w:r w:rsidRPr="00725033">
        <w:rPr>
          <w:b/>
          <w:w w:val="118"/>
          <w:sz w:val="26"/>
          <w:szCs w:val="26"/>
          <w:u w:val="thick" w:color="363435"/>
        </w:rPr>
        <w:t>Application</w:t>
      </w:r>
      <w:r w:rsidRPr="00725033">
        <w:rPr>
          <w:b/>
          <w:w w:val="137"/>
          <w:sz w:val="26"/>
          <w:szCs w:val="26"/>
          <w:u w:val="thick" w:color="363435"/>
        </w:rPr>
        <w:t xml:space="preserve"> </w:t>
      </w:r>
      <w:r w:rsidRPr="00725033">
        <w:rPr>
          <w:b/>
          <w:sz w:val="26"/>
          <w:szCs w:val="26"/>
          <w:u w:val="thick" w:color="363435"/>
        </w:rPr>
        <w:t xml:space="preserve">                                                                                           </w:t>
      </w:r>
      <w:r w:rsidRPr="00725033">
        <w:rPr>
          <w:b/>
          <w:spacing w:val="-3"/>
          <w:sz w:val="26"/>
          <w:szCs w:val="26"/>
          <w:u w:val="thick" w:color="363435"/>
        </w:rPr>
        <w:t xml:space="preserve"> </w:t>
      </w:r>
      <w:r w:rsidRPr="00725033">
        <w:rPr>
          <w:b/>
          <w:w w:val="128"/>
          <w:sz w:val="26"/>
          <w:szCs w:val="26"/>
          <w:u w:val="thick" w:color="363435"/>
        </w:rPr>
        <w:t>Page</w:t>
      </w:r>
      <w:r w:rsidRPr="00725033">
        <w:rPr>
          <w:b/>
          <w:spacing w:val="9"/>
          <w:w w:val="137"/>
          <w:sz w:val="26"/>
          <w:szCs w:val="26"/>
          <w:u w:val="thick" w:color="363435"/>
        </w:rPr>
        <w:t xml:space="preserve"> </w:t>
      </w:r>
      <w:r w:rsidRPr="00725033">
        <w:rPr>
          <w:b/>
          <w:w w:val="137"/>
          <w:sz w:val="26"/>
          <w:szCs w:val="26"/>
          <w:u w:val="thick" w:color="363435"/>
        </w:rPr>
        <w:t>1</w:t>
      </w:r>
      <w:r w:rsidRPr="00725033">
        <w:rPr>
          <w:b/>
          <w:spacing w:val="14"/>
          <w:w w:val="137"/>
          <w:sz w:val="26"/>
          <w:szCs w:val="26"/>
          <w:u w:val="thick" w:color="363435"/>
        </w:rPr>
        <w:t xml:space="preserve"> </w:t>
      </w:r>
    </w:p>
    <w:p w14:paraId="5FD19583" w14:textId="77777777" w:rsidR="00085848" w:rsidRPr="00725033" w:rsidRDefault="00085848">
      <w:pPr>
        <w:spacing w:before="9" w:line="160" w:lineRule="exact"/>
        <w:rPr>
          <w:sz w:val="16"/>
          <w:szCs w:val="16"/>
        </w:rPr>
      </w:pPr>
    </w:p>
    <w:p w14:paraId="0661A86C" w14:textId="77777777" w:rsidR="00085848" w:rsidRPr="00725033" w:rsidRDefault="00085848">
      <w:pPr>
        <w:spacing w:line="200" w:lineRule="exact"/>
      </w:pPr>
    </w:p>
    <w:p w14:paraId="6B86E4F0" w14:textId="77777777" w:rsidR="00085848" w:rsidRPr="00725033" w:rsidRDefault="00085848">
      <w:pPr>
        <w:spacing w:line="200" w:lineRule="exact"/>
      </w:pPr>
    </w:p>
    <w:p w14:paraId="3109C3C0" w14:textId="77777777" w:rsidR="00085848" w:rsidRPr="00725033" w:rsidRDefault="00085848">
      <w:pPr>
        <w:spacing w:line="200" w:lineRule="exact"/>
      </w:pPr>
    </w:p>
    <w:p w14:paraId="5EA75A44" w14:textId="77777777" w:rsidR="00085848" w:rsidRPr="00725033" w:rsidRDefault="00BD371B">
      <w:pPr>
        <w:tabs>
          <w:tab w:val="left" w:pos="11220"/>
        </w:tabs>
        <w:spacing w:line="943" w:lineRule="auto"/>
        <w:ind w:left="100" w:right="60"/>
        <w:jc w:val="both"/>
        <w:rPr>
          <w:sz w:val="23"/>
          <w:szCs w:val="23"/>
        </w:rPr>
        <w:sectPr w:rsidR="00085848" w:rsidRPr="00725033">
          <w:pgSz w:w="12240" w:h="15840"/>
          <w:pgMar w:top="460" w:right="460" w:bottom="280" w:left="460" w:header="720" w:footer="720" w:gutter="0"/>
          <w:cols w:space="720"/>
        </w:sectPr>
      </w:pPr>
      <w:r w:rsidRPr="00725033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F830613" wp14:editId="708CEAEE">
                <wp:simplePos x="0" y="0"/>
                <wp:positionH relativeFrom="page">
                  <wp:posOffset>342900</wp:posOffset>
                </wp:positionH>
                <wp:positionV relativeFrom="page">
                  <wp:posOffset>342900</wp:posOffset>
                </wp:positionV>
                <wp:extent cx="7086600" cy="9505315"/>
                <wp:effectExtent l="0" t="0" r="0" b="63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9505315"/>
                          <a:chOff x="540" y="540"/>
                          <a:chExt cx="11160" cy="14969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540" y="540"/>
                            <a:ext cx="11160" cy="14969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15509 540"/>
                              <a:gd name="T3" fmla="*/ 15509 h 14969"/>
                              <a:gd name="T4" fmla="+- 0 11700 540"/>
                              <a:gd name="T5" fmla="*/ T4 w 11160"/>
                              <a:gd name="T6" fmla="+- 0 15509 540"/>
                              <a:gd name="T7" fmla="*/ 15509 h 14969"/>
                              <a:gd name="T8" fmla="+- 0 11700 540"/>
                              <a:gd name="T9" fmla="*/ T8 w 11160"/>
                              <a:gd name="T10" fmla="+- 0 540 540"/>
                              <a:gd name="T11" fmla="*/ 540 h 14969"/>
                              <a:gd name="T12" fmla="+- 0 540 540"/>
                              <a:gd name="T13" fmla="*/ T12 w 11160"/>
                              <a:gd name="T14" fmla="+- 0 540 540"/>
                              <a:gd name="T15" fmla="*/ 540 h 14969"/>
                              <a:gd name="T16" fmla="+- 0 540 540"/>
                              <a:gd name="T17" fmla="*/ T16 w 11160"/>
                              <a:gd name="T18" fmla="+- 0 15509 540"/>
                              <a:gd name="T19" fmla="*/ 15509 h 149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60" h="14969">
                                <a:moveTo>
                                  <a:pt x="0" y="14969"/>
                                </a:moveTo>
                                <a:lnTo>
                                  <a:pt x="11160" y="14969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48206" id="Group 6" o:spid="_x0000_s1026" style="position:absolute;margin-left:27pt;margin-top:27pt;width:558pt;height:748.45pt;z-index:-251655168;mso-position-horizontal-relative:page;mso-position-vertical-relative:page" coordorigin="540,540" coordsize="11160,14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">
                <v:shape id="Freeform 7" o:spid="_x0000_s1027" style="position:absolute;left:540;top:540;width:11160;height:14969;visibility:visible;mso-wrap-style:square;v-text-anchor:top" coordsize="11160,14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" path="m,14969r11160,l11160,,,,,14969xe" fillcolor="#fdfdfd" stroked="f">
                  <v:path arrowok="t" o:connecttype="custom" o:connectlocs="0,15509;11160,15509;11160,540;0,540;0,15509" o:connectangles="0,0,0,0,0"/>
                </v:shape>
                <w10:wrap anchorx="page" anchory="page"/>
              </v:group>
            </w:pict>
          </mc:Fallback>
        </mc:AlternateContent>
      </w:r>
      <w:r w:rsidRPr="00725033">
        <w:rPr>
          <w:sz w:val="23"/>
          <w:szCs w:val="23"/>
          <w:u w:val="single" w:color="363435"/>
        </w:rPr>
        <w:t xml:space="preserve">Member’s  </w:t>
      </w:r>
      <w:r w:rsidRPr="00725033">
        <w:rPr>
          <w:w w:val="113"/>
          <w:sz w:val="23"/>
          <w:szCs w:val="23"/>
          <w:u w:val="single" w:color="363435"/>
        </w:rPr>
        <w:t xml:space="preserve">Name                                                        </w:t>
      </w:r>
      <w:r w:rsidRPr="00725033">
        <w:rPr>
          <w:spacing w:val="33"/>
          <w:w w:val="113"/>
          <w:sz w:val="23"/>
          <w:szCs w:val="23"/>
          <w:u w:val="single" w:color="363435"/>
        </w:rPr>
        <w:t xml:space="preserve"> </w:t>
      </w:r>
      <w:r w:rsidRPr="00725033">
        <w:rPr>
          <w:sz w:val="23"/>
          <w:szCs w:val="23"/>
          <w:u w:val="single" w:color="363435"/>
        </w:rPr>
        <w:t xml:space="preserve">Maine </w:t>
      </w:r>
      <w:r w:rsidRPr="00725033">
        <w:rPr>
          <w:spacing w:val="16"/>
          <w:sz w:val="23"/>
          <w:szCs w:val="23"/>
          <w:u w:val="single" w:color="363435"/>
        </w:rPr>
        <w:t xml:space="preserve"> </w:t>
      </w:r>
      <w:r w:rsidRPr="00725033">
        <w:rPr>
          <w:sz w:val="23"/>
          <w:szCs w:val="23"/>
          <w:u w:val="single" w:color="363435"/>
        </w:rPr>
        <w:t>Family</w:t>
      </w:r>
      <w:r w:rsidR="00725033" w:rsidRPr="00725033">
        <w:rPr>
          <w:sz w:val="23"/>
          <w:szCs w:val="23"/>
          <w:u w:val="single" w:color="363435"/>
        </w:rPr>
        <w:t xml:space="preserve"> FCU</w:t>
      </w:r>
      <w:r w:rsidRPr="00725033">
        <w:rPr>
          <w:spacing w:val="14"/>
          <w:sz w:val="23"/>
          <w:szCs w:val="23"/>
          <w:u w:val="single" w:color="363435"/>
        </w:rPr>
        <w:t xml:space="preserve"> </w:t>
      </w:r>
      <w:r w:rsidRPr="00725033">
        <w:rPr>
          <w:sz w:val="23"/>
          <w:szCs w:val="23"/>
          <w:u w:val="single" w:color="363435"/>
        </w:rPr>
        <w:t>Account</w:t>
      </w:r>
      <w:r w:rsidRPr="00725033">
        <w:rPr>
          <w:spacing w:val="44"/>
          <w:sz w:val="23"/>
          <w:szCs w:val="23"/>
          <w:u w:val="single" w:color="363435"/>
        </w:rPr>
        <w:t xml:space="preserve"> </w:t>
      </w:r>
      <w:r w:rsidRPr="00725033">
        <w:rPr>
          <w:sz w:val="23"/>
          <w:szCs w:val="23"/>
          <w:u w:val="single" w:color="363435"/>
        </w:rPr>
        <w:t xml:space="preserve"># </w:t>
      </w:r>
      <w:r w:rsidRPr="00725033">
        <w:rPr>
          <w:sz w:val="23"/>
          <w:szCs w:val="23"/>
          <w:u w:val="single" w:color="363435"/>
        </w:rPr>
        <w:tab/>
      </w:r>
      <w:r w:rsidRPr="00725033">
        <w:rPr>
          <w:sz w:val="23"/>
          <w:szCs w:val="23"/>
        </w:rPr>
        <w:t xml:space="preserve"> </w:t>
      </w:r>
      <w:r w:rsidRPr="00725033">
        <w:rPr>
          <w:w w:val="106"/>
          <w:sz w:val="23"/>
          <w:szCs w:val="23"/>
          <w:u w:val="single" w:color="363435"/>
        </w:rPr>
        <w:t>Address</w:t>
      </w:r>
      <w:r w:rsidRPr="00725033">
        <w:rPr>
          <w:w w:val="123"/>
          <w:sz w:val="23"/>
          <w:szCs w:val="23"/>
          <w:u w:val="single" w:color="363435"/>
        </w:rPr>
        <w:t xml:space="preserve"> </w:t>
      </w:r>
      <w:r w:rsidRPr="00725033">
        <w:rPr>
          <w:sz w:val="23"/>
          <w:szCs w:val="23"/>
          <w:u w:val="single" w:color="363435"/>
        </w:rPr>
        <w:tab/>
      </w:r>
      <w:r w:rsidRPr="00725033">
        <w:rPr>
          <w:sz w:val="23"/>
          <w:szCs w:val="23"/>
        </w:rPr>
        <w:t xml:space="preserve"> </w:t>
      </w:r>
      <w:r w:rsidRPr="00725033">
        <w:rPr>
          <w:w w:val="102"/>
          <w:sz w:val="23"/>
          <w:szCs w:val="23"/>
          <w:u w:val="single" w:color="363435"/>
        </w:rPr>
        <w:t>City,</w:t>
      </w:r>
      <w:r w:rsidRPr="00725033">
        <w:rPr>
          <w:spacing w:val="7"/>
          <w:w w:val="123"/>
          <w:sz w:val="23"/>
          <w:szCs w:val="23"/>
          <w:u w:val="single" w:color="363435"/>
        </w:rPr>
        <w:t xml:space="preserve"> </w:t>
      </w:r>
      <w:r w:rsidRPr="00725033">
        <w:rPr>
          <w:sz w:val="23"/>
          <w:szCs w:val="23"/>
          <w:u w:val="single" w:color="363435"/>
        </w:rPr>
        <w:t xml:space="preserve">State, </w:t>
      </w:r>
      <w:r w:rsidRPr="00725033">
        <w:rPr>
          <w:spacing w:val="4"/>
          <w:sz w:val="23"/>
          <w:szCs w:val="23"/>
          <w:u w:val="single" w:color="363435"/>
        </w:rPr>
        <w:t xml:space="preserve"> </w:t>
      </w:r>
      <w:r w:rsidRPr="00725033">
        <w:rPr>
          <w:w w:val="102"/>
          <w:sz w:val="23"/>
          <w:szCs w:val="23"/>
          <w:u w:val="single" w:color="363435"/>
        </w:rPr>
        <w:t>Zip</w:t>
      </w:r>
      <w:r w:rsidRPr="00725033">
        <w:rPr>
          <w:w w:val="123"/>
          <w:sz w:val="23"/>
          <w:szCs w:val="23"/>
          <w:u w:val="single" w:color="363435"/>
        </w:rPr>
        <w:t xml:space="preserve"> </w:t>
      </w:r>
      <w:r w:rsidRPr="00725033">
        <w:rPr>
          <w:sz w:val="23"/>
          <w:szCs w:val="23"/>
          <w:u w:val="single" w:color="363435"/>
        </w:rPr>
        <w:tab/>
      </w:r>
      <w:r w:rsidRPr="00725033">
        <w:rPr>
          <w:sz w:val="23"/>
          <w:szCs w:val="23"/>
        </w:rPr>
        <w:t xml:space="preserve"> </w:t>
      </w:r>
      <w:r w:rsidRPr="00725033">
        <w:rPr>
          <w:w w:val="105"/>
          <w:sz w:val="23"/>
          <w:szCs w:val="23"/>
          <w:u w:val="single" w:color="363435"/>
        </w:rPr>
        <w:t>Telephone</w:t>
      </w:r>
      <w:r w:rsidRPr="00725033">
        <w:rPr>
          <w:w w:val="123"/>
          <w:sz w:val="23"/>
          <w:szCs w:val="23"/>
          <w:u w:val="single" w:color="363435"/>
        </w:rPr>
        <w:t xml:space="preserve"> </w:t>
      </w:r>
      <w:r w:rsidRPr="00725033">
        <w:rPr>
          <w:sz w:val="23"/>
          <w:szCs w:val="23"/>
          <w:u w:val="single" w:color="363435"/>
        </w:rPr>
        <w:t xml:space="preserve">                                                                          </w:t>
      </w:r>
      <w:r w:rsidRPr="00725033">
        <w:rPr>
          <w:spacing w:val="18"/>
          <w:sz w:val="23"/>
          <w:szCs w:val="23"/>
          <w:u w:val="single" w:color="363435"/>
        </w:rPr>
        <w:t xml:space="preserve"> </w:t>
      </w:r>
      <w:r w:rsidRPr="00725033">
        <w:rPr>
          <w:sz w:val="23"/>
          <w:szCs w:val="23"/>
          <w:u w:val="single" w:color="363435"/>
        </w:rPr>
        <w:t>Birth</w:t>
      </w:r>
      <w:r w:rsidRPr="00725033">
        <w:rPr>
          <w:spacing w:val="-8"/>
          <w:sz w:val="23"/>
          <w:szCs w:val="23"/>
          <w:u w:val="single" w:color="363435"/>
        </w:rPr>
        <w:t xml:space="preserve"> </w:t>
      </w:r>
      <w:r w:rsidR="0094646C">
        <w:rPr>
          <w:spacing w:val="-8"/>
          <w:sz w:val="23"/>
          <w:szCs w:val="23"/>
          <w:u w:val="single" w:color="363435"/>
        </w:rPr>
        <w:t>D</w:t>
      </w:r>
      <w:r w:rsidRPr="00725033">
        <w:rPr>
          <w:w w:val="115"/>
          <w:sz w:val="23"/>
          <w:szCs w:val="23"/>
          <w:u w:val="single" w:color="363435"/>
        </w:rPr>
        <w:t>ate</w:t>
      </w:r>
      <w:r w:rsidRPr="00725033">
        <w:rPr>
          <w:w w:val="123"/>
          <w:sz w:val="23"/>
          <w:szCs w:val="23"/>
          <w:u w:val="single" w:color="363435"/>
        </w:rPr>
        <w:t xml:space="preserve"> </w:t>
      </w:r>
      <w:r w:rsidRPr="00725033">
        <w:rPr>
          <w:sz w:val="23"/>
          <w:szCs w:val="23"/>
          <w:u w:val="single" w:color="363435"/>
        </w:rPr>
        <w:tab/>
      </w:r>
      <w:r w:rsidRPr="00725033">
        <w:rPr>
          <w:sz w:val="23"/>
          <w:szCs w:val="23"/>
        </w:rPr>
        <w:t xml:space="preserve"> </w:t>
      </w:r>
      <w:r w:rsidRPr="00725033">
        <w:rPr>
          <w:w w:val="104"/>
          <w:sz w:val="23"/>
          <w:szCs w:val="23"/>
          <w:u w:val="single" w:color="363435"/>
        </w:rPr>
        <w:t>High</w:t>
      </w:r>
      <w:r w:rsidRPr="00725033">
        <w:rPr>
          <w:spacing w:val="7"/>
          <w:w w:val="123"/>
          <w:sz w:val="23"/>
          <w:szCs w:val="23"/>
          <w:u w:val="single" w:color="363435"/>
        </w:rPr>
        <w:t xml:space="preserve"> </w:t>
      </w:r>
      <w:r w:rsidRPr="00725033">
        <w:rPr>
          <w:w w:val="104"/>
          <w:sz w:val="23"/>
          <w:szCs w:val="23"/>
          <w:u w:val="single" w:color="363435"/>
        </w:rPr>
        <w:t>School</w:t>
      </w:r>
      <w:r w:rsidR="004E2278" w:rsidRPr="00725033">
        <w:rPr>
          <w:w w:val="104"/>
          <w:sz w:val="23"/>
          <w:szCs w:val="23"/>
          <w:u w:val="single" w:color="363435"/>
        </w:rPr>
        <w:t xml:space="preserve">/ </w:t>
      </w:r>
      <w:r w:rsidR="006F27DD" w:rsidRPr="00725033">
        <w:rPr>
          <w:w w:val="104"/>
          <w:sz w:val="23"/>
          <w:szCs w:val="23"/>
          <w:u w:val="single" w:color="363435"/>
        </w:rPr>
        <w:t>Year Graduated</w:t>
      </w:r>
      <w:r w:rsidRPr="00725033">
        <w:rPr>
          <w:w w:val="123"/>
          <w:sz w:val="23"/>
          <w:szCs w:val="23"/>
          <w:u w:val="single" w:color="363435"/>
        </w:rPr>
        <w:t xml:space="preserve"> </w:t>
      </w:r>
      <w:r w:rsidRPr="00725033">
        <w:rPr>
          <w:sz w:val="23"/>
          <w:szCs w:val="23"/>
          <w:u w:val="single" w:color="363435"/>
        </w:rPr>
        <w:tab/>
      </w:r>
      <w:r w:rsidRPr="00725033">
        <w:rPr>
          <w:sz w:val="23"/>
          <w:szCs w:val="23"/>
        </w:rPr>
        <w:t xml:space="preserve"> </w:t>
      </w:r>
      <w:r w:rsidRPr="00725033">
        <w:rPr>
          <w:w w:val="111"/>
          <w:sz w:val="23"/>
          <w:szCs w:val="23"/>
          <w:u w:val="single" w:color="363435"/>
        </w:rPr>
        <w:t>Guidance</w:t>
      </w:r>
      <w:r w:rsidR="004E2278" w:rsidRPr="00725033">
        <w:rPr>
          <w:spacing w:val="7"/>
          <w:w w:val="123"/>
          <w:sz w:val="23"/>
          <w:szCs w:val="23"/>
          <w:u w:val="single" w:color="363435"/>
        </w:rPr>
        <w:t xml:space="preserve"> </w:t>
      </w:r>
      <w:r w:rsidRPr="00725033">
        <w:rPr>
          <w:w w:val="108"/>
          <w:sz w:val="23"/>
          <w:szCs w:val="23"/>
          <w:u w:val="single" w:color="363435"/>
        </w:rPr>
        <w:t>Counselor/Advisor</w:t>
      </w:r>
      <w:r w:rsidRPr="00725033">
        <w:rPr>
          <w:w w:val="123"/>
          <w:sz w:val="23"/>
          <w:szCs w:val="23"/>
          <w:u w:val="single" w:color="363435"/>
        </w:rPr>
        <w:t xml:space="preserve"> </w:t>
      </w:r>
      <w:r w:rsidR="006F27DD" w:rsidRPr="00A07259">
        <w:rPr>
          <w:rStyle w:val="Heading6Char"/>
          <w:b w:val="0"/>
          <w:u w:val="single"/>
        </w:rPr>
        <w:t>(If Applicable)</w:t>
      </w:r>
      <w:r w:rsidRPr="00725033">
        <w:rPr>
          <w:sz w:val="23"/>
          <w:szCs w:val="23"/>
          <w:u w:val="single" w:color="363435"/>
        </w:rPr>
        <w:tab/>
      </w:r>
      <w:r w:rsidRPr="00725033">
        <w:rPr>
          <w:sz w:val="23"/>
          <w:szCs w:val="23"/>
        </w:rPr>
        <w:t xml:space="preserve"> </w:t>
      </w:r>
      <w:r w:rsidRPr="00725033">
        <w:rPr>
          <w:w w:val="107"/>
          <w:sz w:val="23"/>
          <w:szCs w:val="23"/>
          <w:u w:val="single" w:color="363435"/>
        </w:rPr>
        <w:t>Program,</w:t>
      </w:r>
      <w:r w:rsidRPr="00725033">
        <w:rPr>
          <w:spacing w:val="7"/>
          <w:w w:val="123"/>
          <w:sz w:val="23"/>
          <w:szCs w:val="23"/>
          <w:u w:val="single" w:color="363435"/>
        </w:rPr>
        <w:t xml:space="preserve"> </w:t>
      </w:r>
      <w:r w:rsidRPr="00725033">
        <w:rPr>
          <w:sz w:val="23"/>
          <w:szCs w:val="23"/>
          <w:u w:val="single" w:color="363435"/>
        </w:rPr>
        <w:t xml:space="preserve">College </w:t>
      </w:r>
      <w:r w:rsidRPr="00725033">
        <w:rPr>
          <w:spacing w:val="13"/>
          <w:sz w:val="23"/>
          <w:szCs w:val="23"/>
          <w:u w:val="single" w:color="363435"/>
        </w:rPr>
        <w:t xml:space="preserve"> </w:t>
      </w:r>
      <w:r w:rsidRPr="00725033">
        <w:rPr>
          <w:sz w:val="23"/>
          <w:szCs w:val="23"/>
          <w:u w:val="single" w:color="363435"/>
        </w:rPr>
        <w:t>or</w:t>
      </w:r>
      <w:r w:rsidRPr="00725033">
        <w:rPr>
          <w:spacing w:val="34"/>
          <w:sz w:val="23"/>
          <w:szCs w:val="23"/>
          <w:u w:val="single" w:color="363435"/>
        </w:rPr>
        <w:t xml:space="preserve"> </w:t>
      </w:r>
      <w:r w:rsidRPr="00725033">
        <w:rPr>
          <w:sz w:val="23"/>
          <w:szCs w:val="23"/>
          <w:u w:val="single" w:color="363435"/>
        </w:rPr>
        <w:t>University</w:t>
      </w:r>
      <w:r w:rsidRPr="00725033">
        <w:rPr>
          <w:spacing w:val="11"/>
          <w:sz w:val="23"/>
          <w:szCs w:val="23"/>
          <w:u w:val="single" w:color="363435"/>
        </w:rPr>
        <w:t xml:space="preserve"> </w:t>
      </w:r>
      <w:r w:rsidRPr="00725033">
        <w:rPr>
          <w:sz w:val="23"/>
          <w:szCs w:val="23"/>
          <w:u w:val="single" w:color="363435"/>
        </w:rPr>
        <w:t>you</w:t>
      </w:r>
      <w:r w:rsidRPr="00725033">
        <w:rPr>
          <w:spacing w:val="34"/>
          <w:sz w:val="23"/>
          <w:szCs w:val="23"/>
          <w:u w:val="single" w:color="363435"/>
        </w:rPr>
        <w:t xml:space="preserve"> </w:t>
      </w:r>
      <w:r w:rsidRPr="00725033">
        <w:rPr>
          <w:sz w:val="23"/>
          <w:szCs w:val="23"/>
          <w:u w:val="single" w:color="363435"/>
        </w:rPr>
        <w:t xml:space="preserve">plan </w:t>
      </w:r>
      <w:r w:rsidRPr="00725033">
        <w:rPr>
          <w:spacing w:val="2"/>
          <w:sz w:val="23"/>
          <w:szCs w:val="23"/>
          <w:u w:val="single" w:color="363435"/>
        </w:rPr>
        <w:t xml:space="preserve"> </w:t>
      </w:r>
      <w:r w:rsidRPr="00725033">
        <w:rPr>
          <w:sz w:val="23"/>
          <w:szCs w:val="23"/>
          <w:u w:val="single" w:color="363435"/>
        </w:rPr>
        <w:t>to</w:t>
      </w:r>
      <w:r w:rsidRPr="00725033">
        <w:rPr>
          <w:spacing w:val="26"/>
          <w:sz w:val="23"/>
          <w:szCs w:val="23"/>
          <w:u w:val="single" w:color="363435"/>
        </w:rPr>
        <w:t xml:space="preserve"> </w:t>
      </w:r>
      <w:r w:rsidRPr="00725033">
        <w:rPr>
          <w:w w:val="109"/>
          <w:sz w:val="23"/>
          <w:szCs w:val="23"/>
          <w:u w:val="single" w:color="363435"/>
        </w:rPr>
        <w:t>attend</w:t>
      </w:r>
      <w:r w:rsidRPr="00725033">
        <w:rPr>
          <w:w w:val="123"/>
          <w:sz w:val="23"/>
          <w:szCs w:val="23"/>
          <w:u w:val="single" w:color="363435"/>
        </w:rPr>
        <w:t xml:space="preserve"> </w:t>
      </w:r>
      <w:r w:rsidRPr="00725033">
        <w:rPr>
          <w:sz w:val="23"/>
          <w:szCs w:val="23"/>
          <w:u w:val="single" w:color="363435"/>
        </w:rPr>
        <w:tab/>
      </w:r>
      <w:r w:rsidRPr="00725033">
        <w:rPr>
          <w:sz w:val="23"/>
          <w:szCs w:val="23"/>
        </w:rPr>
        <w:t xml:space="preserve"> </w:t>
      </w:r>
      <w:r w:rsidRPr="00725033">
        <w:rPr>
          <w:w w:val="105"/>
          <w:sz w:val="23"/>
          <w:szCs w:val="23"/>
          <w:u w:val="single" w:color="363435"/>
        </w:rPr>
        <w:t>Mailing</w:t>
      </w:r>
      <w:r w:rsidRPr="00725033">
        <w:rPr>
          <w:spacing w:val="7"/>
          <w:w w:val="123"/>
          <w:sz w:val="23"/>
          <w:szCs w:val="23"/>
          <w:u w:val="single" w:color="363435"/>
        </w:rPr>
        <w:t xml:space="preserve"> </w:t>
      </w:r>
      <w:r w:rsidRPr="00725033">
        <w:rPr>
          <w:w w:val="106"/>
          <w:sz w:val="23"/>
          <w:szCs w:val="23"/>
          <w:u w:val="single" w:color="363435"/>
        </w:rPr>
        <w:t>Address</w:t>
      </w:r>
      <w:r w:rsidRPr="00725033">
        <w:rPr>
          <w:w w:val="123"/>
          <w:sz w:val="23"/>
          <w:szCs w:val="23"/>
          <w:u w:val="single" w:color="363435"/>
        </w:rPr>
        <w:t xml:space="preserve"> </w:t>
      </w:r>
      <w:r w:rsidRPr="00725033">
        <w:rPr>
          <w:sz w:val="23"/>
          <w:szCs w:val="23"/>
          <w:u w:val="single" w:color="363435"/>
        </w:rPr>
        <w:tab/>
      </w:r>
      <w:r w:rsidRPr="00725033">
        <w:rPr>
          <w:sz w:val="23"/>
          <w:szCs w:val="23"/>
        </w:rPr>
        <w:t xml:space="preserve"> </w:t>
      </w:r>
      <w:r w:rsidRPr="00725033">
        <w:rPr>
          <w:w w:val="102"/>
          <w:sz w:val="23"/>
          <w:szCs w:val="23"/>
          <w:u w:val="single" w:color="363435"/>
        </w:rPr>
        <w:t>City,</w:t>
      </w:r>
      <w:r w:rsidRPr="00725033">
        <w:rPr>
          <w:spacing w:val="7"/>
          <w:w w:val="123"/>
          <w:sz w:val="23"/>
          <w:szCs w:val="23"/>
          <w:u w:val="single" w:color="363435"/>
        </w:rPr>
        <w:t xml:space="preserve"> </w:t>
      </w:r>
      <w:r w:rsidRPr="00725033">
        <w:rPr>
          <w:sz w:val="23"/>
          <w:szCs w:val="23"/>
          <w:u w:val="single" w:color="363435"/>
        </w:rPr>
        <w:t xml:space="preserve">State, </w:t>
      </w:r>
      <w:r w:rsidRPr="00725033">
        <w:rPr>
          <w:spacing w:val="4"/>
          <w:sz w:val="23"/>
          <w:szCs w:val="23"/>
          <w:u w:val="single" w:color="363435"/>
        </w:rPr>
        <w:t xml:space="preserve"> </w:t>
      </w:r>
      <w:r w:rsidRPr="00725033">
        <w:rPr>
          <w:sz w:val="23"/>
          <w:szCs w:val="23"/>
          <w:u w:val="single" w:color="363435"/>
        </w:rPr>
        <w:t xml:space="preserve">Zip                                                                   </w:t>
      </w:r>
      <w:r w:rsidRPr="00725033">
        <w:rPr>
          <w:spacing w:val="10"/>
          <w:sz w:val="23"/>
          <w:szCs w:val="23"/>
          <w:u w:val="single" w:color="363435"/>
        </w:rPr>
        <w:t xml:space="preserve"> </w:t>
      </w:r>
      <w:r w:rsidRPr="00725033">
        <w:rPr>
          <w:sz w:val="23"/>
          <w:szCs w:val="23"/>
          <w:u w:val="single" w:color="363435"/>
        </w:rPr>
        <w:t xml:space="preserve">Expected </w:t>
      </w:r>
      <w:r w:rsidRPr="00725033">
        <w:rPr>
          <w:spacing w:val="14"/>
          <w:sz w:val="23"/>
          <w:szCs w:val="23"/>
          <w:u w:val="single" w:color="363435"/>
        </w:rPr>
        <w:t xml:space="preserve"> </w:t>
      </w:r>
      <w:r w:rsidRPr="00725033">
        <w:rPr>
          <w:sz w:val="23"/>
          <w:szCs w:val="23"/>
          <w:u w:val="single" w:color="363435"/>
        </w:rPr>
        <w:t>Enrollment</w:t>
      </w:r>
      <w:r w:rsidRPr="00725033">
        <w:rPr>
          <w:spacing w:val="10"/>
          <w:sz w:val="23"/>
          <w:szCs w:val="23"/>
          <w:u w:val="single" w:color="363435"/>
        </w:rPr>
        <w:t xml:space="preserve"> </w:t>
      </w:r>
      <w:r w:rsidRPr="00725033">
        <w:rPr>
          <w:w w:val="106"/>
          <w:sz w:val="23"/>
          <w:szCs w:val="23"/>
          <w:u w:val="single" w:color="363435"/>
        </w:rPr>
        <w:t>Date</w:t>
      </w:r>
      <w:r w:rsidRPr="00725033">
        <w:rPr>
          <w:w w:val="123"/>
          <w:sz w:val="23"/>
          <w:szCs w:val="23"/>
          <w:u w:val="single" w:color="363435"/>
        </w:rPr>
        <w:t xml:space="preserve"> </w:t>
      </w:r>
      <w:r w:rsidRPr="00725033">
        <w:rPr>
          <w:sz w:val="23"/>
          <w:szCs w:val="23"/>
          <w:u w:val="single" w:color="363435"/>
        </w:rPr>
        <w:tab/>
      </w:r>
      <w:r w:rsidRPr="00725033">
        <w:rPr>
          <w:sz w:val="23"/>
          <w:szCs w:val="23"/>
        </w:rPr>
        <w:t xml:space="preserve"> </w:t>
      </w:r>
      <w:r w:rsidRPr="00725033">
        <w:rPr>
          <w:w w:val="106"/>
          <w:sz w:val="23"/>
          <w:szCs w:val="23"/>
          <w:u w:val="single" w:color="363435"/>
        </w:rPr>
        <w:t>Intended</w:t>
      </w:r>
      <w:r w:rsidRPr="00725033">
        <w:rPr>
          <w:spacing w:val="7"/>
          <w:w w:val="123"/>
          <w:sz w:val="23"/>
          <w:szCs w:val="23"/>
          <w:u w:val="single" w:color="363435"/>
        </w:rPr>
        <w:t xml:space="preserve"> </w:t>
      </w:r>
      <w:r w:rsidRPr="00725033">
        <w:rPr>
          <w:sz w:val="23"/>
          <w:szCs w:val="23"/>
          <w:u w:val="single" w:color="363435"/>
        </w:rPr>
        <w:t xml:space="preserve">Area </w:t>
      </w:r>
      <w:r w:rsidRPr="00725033">
        <w:rPr>
          <w:spacing w:val="3"/>
          <w:sz w:val="23"/>
          <w:szCs w:val="23"/>
          <w:u w:val="single" w:color="363435"/>
        </w:rPr>
        <w:t xml:space="preserve"> </w:t>
      </w:r>
      <w:r w:rsidRPr="00725033">
        <w:rPr>
          <w:sz w:val="23"/>
          <w:szCs w:val="23"/>
          <w:u w:val="single" w:color="363435"/>
        </w:rPr>
        <w:t>of</w:t>
      </w:r>
      <w:r w:rsidRPr="00725033">
        <w:rPr>
          <w:spacing w:val="20"/>
          <w:sz w:val="23"/>
          <w:szCs w:val="23"/>
          <w:u w:val="single" w:color="363435"/>
        </w:rPr>
        <w:t xml:space="preserve"> </w:t>
      </w:r>
      <w:r w:rsidRPr="00725033">
        <w:rPr>
          <w:w w:val="102"/>
          <w:sz w:val="23"/>
          <w:szCs w:val="23"/>
          <w:u w:val="single" w:color="363435"/>
        </w:rPr>
        <w:t>Study</w:t>
      </w:r>
      <w:r w:rsidRPr="00725033">
        <w:rPr>
          <w:w w:val="123"/>
          <w:sz w:val="23"/>
          <w:szCs w:val="23"/>
          <w:u w:val="single" w:color="363435"/>
        </w:rPr>
        <w:t xml:space="preserve"> </w:t>
      </w:r>
      <w:r w:rsidRPr="00725033">
        <w:rPr>
          <w:sz w:val="23"/>
          <w:szCs w:val="23"/>
          <w:u w:val="single" w:color="363435"/>
        </w:rPr>
        <w:tab/>
      </w:r>
      <w:r w:rsidRPr="00725033">
        <w:rPr>
          <w:sz w:val="23"/>
          <w:szCs w:val="23"/>
        </w:rPr>
        <w:t xml:space="preserve"> </w:t>
      </w:r>
      <w:r w:rsidRPr="00725033">
        <w:rPr>
          <w:w w:val="110"/>
          <w:sz w:val="23"/>
          <w:szCs w:val="23"/>
          <w:u w:val="single" w:color="363435"/>
        </w:rPr>
        <w:t>Parents’/Guardians’</w:t>
      </w:r>
      <w:r w:rsidRPr="00725033">
        <w:rPr>
          <w:spacing w:val="7"/>
          <w:w w:val="123"/>
          <w:sz w:val="23"/>
          <w:szCs w:val="23"/>
          <w:u w:val="single" w:color="363435"/>
        </w:rPr>
        <w:t xml:space="preserve"> </w:t>
      </w:r>
      <w:r w:rsidRPr="00725033">
        <w:rPr>
          <w:w w:val="111"/>
          <w:sz w:val="23"/>
          <w:szCs w:val="23"/>
          <w:u w:val="single" w:color="363435"/>
        </w:rPr>
        <w:t>Names</w:t>
      </w:r>
      <w:r w:rsidRPr="00725033">
        <w:rPr>
          <w:w w:val="123"/>
          <w:sz w:val="23"/>
          <w:szCs w:val="23"/>
          <w:u w:val="single" w:color="363435"/>
        </w:rPr>
        <w:t xml:space="preserve"> </w:t>
      </w:r>
      <w:r w:rsidR="006F27DD" w:rsidRPr="00A07259">
        <w:rPr>
          <w:rStyle w:val="Heading6Char"/>
          <w:b w:val="0"/>
          <w:u w:val="single"/>
        </w:rPr>
        <w:t>(If Applicable)</w:t>
      </w:r>
      <w:r w:rsidRPr="00725033">
        <w:rPr>
          <w:sz w:val="23"/>
          <w:szCs w:val="23"/>
          <w:u w:val="single" w:color="363435"/>
        </w:rPr>
        <w:tab/>
      </w:r>
    </w:p>
    <w:p w14:paraId="553EC169" w14:textId="6BB557A0" w:rsidR="00085848" w:rsidRPr="00725033" w:rsidRDefault="00BD371B" w:rsidP="00725033">
      <w:pPr>
        <w:spacing w:before="71"/>
        <w:ind w:left="100"/>
        <w:rPr>
          <w:sz w:val="24"/>
          <w:szCs w:val="24"/>
        </w:rPr>
      </w:pPr>
      <w:r w:rsidRPr="00725033">
        <w:rPr>
          <w:b/>
          <w:w w:val="137"/>
          <w:sz w:val="26"/>
          <w:szCs w:val="26"/>
          <w:u w:val="thick" w:color="363435"/>
        </w:rPr>
        <w:lastRenderedPageBreak/>
        <w:t>2</w:t>
      </w:r>
      <w:r w:rsidRPr="00725033">
        <w:rPr>
          <w:b/>
          <w:spacing w:val="-8"/>
          <w:w w:val="137"/>
          <w:sz w:val="26"/>
          <w:szCs w:val="26"/>
          <w:u w:val="thick" w:color="363435"/>
        </w:rPr>
        <w:t>0</w:t>
      </w:r>
      <w:r w:rsidR="004D6C09">
        <w:rPr>
          <w:b/>
          <w:spacing w:val="-9"/>
          <w:w w:val="137"/>
          <w:sz w:val="26"/>
          <w:szCs w:val="26"/>
          <w:u w:val="thick" w:color="363435"/>
        </w:rPr>
        <w:t>2</w:t>
      </w:r>
      <w:r w:rsidR="00321512">
        <w:rPr>
          <w:b/>
          <w:spacing w:val="-9"/>
          <w:w w:val="137"/>
          <w:sz w:val="26"/>
          <w:szCs w:val="26"/>
          <w:u w:val="thick" w:color="363435"/>
        </w:rPr>
        <w:t>3</w:t>
      </w:r>
      <w:r w:rsidRPr="00725033">
        <w:rPr>
          <w:b/>
          <w:spacing w:val="10"/>
          <w:w w:val="137"/>
          <w:sz w:val="26"/>
          <w:szCs w:val="26"/>
          <w:u w:val="thick" w:color="363435"/>
        </w:rPr>
        <w:t xml:space="preserve"> </w:t>
      </w:r>
      <w:r w:rsidRPr="00725033">
        <w:rPr>
          <w:b/>
          <w:w w:val="119"/>
          <w:sz w:val="24"/>
          <w:szCs w:val="24"/>
          <w:u w:val="thick" w:color="363435"/>
        </w:rPr>
        <w:t>Scholarship</w:t>
      </w:r>
      <w:r w:rsidRPr="00725033">
        <w:rPr>
          <w:b/>
          <w:spacing w:val="8"/>
          <w:w w:val="137"/>
          <w:sz w:val="24"/>
          <w:szCs w:val="24"/>
          <w:u w:val="thick" w:color="363435"/>
        </w:rPr>
        <w:t xml:space="preserve"> </w:t>
      </w:r>
      <w:r w:rsidRPr="00725033">
        <w:rPr>
          <w:b/>
          <w:w w:val="118"/>
          <w:sz w:val="24"/>
          <w:szCs w:val="24"/>
          <w:u w:val="thick" w:color="363435"/>
        </w:rPr>
        <w:t>Application</w:t>
      </w:r>
      <w:r w:rsidRPr="00725033">
        <w:rPr>
          <w:b/>
          <w:w w:val="137"/>
          <w:sz w:val="24"/>
          <w:szCs w:val="24"/>
          <w:u w:val="thick" w:color="363435"/>
        </w:rPr>
        <w:t xml:space="preserve"> </w:t>
      </w:r>
      <w:r w:rsidRPr="00725033">
        <w:rPr>
          <w:b/>
          <w:sz w:val="24"/>
          <w:szCs w:val="24"/>
          <w:u w:val="thick" w:color="363435"/>
        </w:rPr>
        <w:t xml:space="preserve">                                                                                                        </w:t>
      </w:r>
      <w:r w:rsidRPr="00725033">
        <w:rPr>
          <w:b/>
          <w:spacing w:val="11"/>
          <w:sz w:val="24"/>
          <w:szCs w:val="24"/>
          <w:u w:val="thick" w:color="363435"/>
        </w:rPr>
        <w:t xml:space="preserve"> </w:t>
      </w:r>
      <w:r w:rsidRPr="00725033">
        <w:rPr>
          <w:b/>
          <w:w w:val="128"/>
          <w:sz w:val="24"/>
          <w:szCs w:val="24"/>
          <w:u w:val="thick" w:color="363435"/>
        </w:rPr>
        <w:t>Page</w:t>
      </w:r>
      <w:r w:rsidRPr="00725033">
        <w:rPr>
          <w:b/>
          <w:spacing w:val="8"/>
          <w:w w:val="137"/>
          <w:sz w:val="24"/>
          <w:szCs w:val="24"/>
          <w:u w:val="thick" w:color="363435"/>
        </w:rPr>
        <w:t xml:space="preserve"> </w:t>
      </w:r>
      <w:r w:rsidRPr="00725033">
        <w:rPr>
          <w:b/>
          <w:w w:val="137"/>
          <w:sz w:val="24"/>
          <w:szCs w:val="24"/>
          <w:u w:val="thick" w:color="363435"/>
        </w:rPr>
        <w:t xml:space="preserve">2 </w:t>
      </w:r>
      <w:r w:rsidRPr="00725033">
        <w:rPr>
          <w:b/>
          <w:spacing w:val="-39"/>
          <w:sz w:val="24"/>
          <w:szCs w:val="24"/>
          <w:u w:val="thick" w:color="363435"/>
        </w:rPr>
        <w:t xml:space="preserve"> </w:t>
      </w:r>
    </w:p>
    <w:p w14:paraId="638EC9C3" w14:textId="77777777" w:rsidR="00085848" w:rsidRPr="00725033" w:rsidRDefault="00085848" w:rsidP="00725033">
      <w:pPr>
        <w:spacing w:before="2"/>
        <w:rPr>
          <w:sz w:val="12"/>
          <w:szCs w:val="12"/>
        </w:rPr>
      </w:pPr>
    </w:p>
    <w:p w14:paraId="77DF17E7" w14:textId="77777777" w:rsidR="00085848" w:rsidRPr="00725033" w:rsidRDefault="00085848" w:rsidP="00725033"/>
    <w:p w14:paraId="44A4DF7F" w14:textId="77777777" w:rsidR="00085848" w:rsidRPr="00725033" w:rsidRDefault="00085848" w:rsidP="00725033"/>
    <w:p w14:paraId="041ED83E" w14:textId="77777777" w:rsidR="00085848" w:rsidRPr="00725033" w:rsidRDefault="00085848" w:rsidP="00725033"/>
    <w:p w14:paraId="2E5A727B" w14:textId="77777777" w:rsidR="00085848" w:rsidRPr="00725033" w:rsidRDefault="00BD371B" w:rsidP="00725033">
      <w:pPr>
        <w:ind w:left="100"/>
        <w:rPr>
          <w:sz w:val="22"/>
          <w:szCs w:val="22"/>
        </w:rPr>
      </w:pPr>
      <w:r w:rsidRPr="00725033">
        <w:rPr>
          <w:b/>
          <w:w w:val="124"/>
          <w:sz w:val="22"/>
          <w:szCs w:val="22"/>
        </w:rPr>
        <w:t>Please</w:t>
      </w:r>
      <w:r w:rsidRPr="00725033">
        <w:rPr>
          <w:b/>
          <w:spacing w:val="27"/>
          <w:w w:val="124"/>
          <w:sz w:val="22"/>
          <w:szCs w:val="22"/>
        </w:rPr>
        <w:t xml:space="preserve"> </w:t>
      </w:r>
      <w:r w:rsidR="004E2278" w:rsidRPr="00725033">
        <w:rPr>
          <w:b/>
          <w:w w:val="124"/>
          <w:sz w:val="22"/>
          <w:szCs w:val="22"/>
        </w:rPr>
        <w:t>TYPE</w:t>
      </w:r>
      <w:r w:rsidRPr="00725033">
        <w:rPr>
          <w:b/>
          <w:spacing w:val="19"/>
          <w:w w:val="124"/>
          <w:sz w:val="22"/>
          <w:szCs w:val="22"/>
        </w:rPr>
        <w:t xml:space="preserve"> </w:t>
      </w:r>
      <w:r w:rsidRPr="00725033">
        <w:rPr>
          <w:b/>
          <w:w w:val="124"/>
          <w:sz w:val="22"/>
          <w:szCs w:val="22"/>
        </w:rPr>
        <w:t>your</w:t>
      </w:r>
      <w:r w:rsidRPr="00725033">
        <w:rPr>
          <w:b/>
          <w:spacing w:val="2"/>
          <w:w w:val="124"/>
          <w:sz w:val="22"/>
          <w:szCs w:val="22"/>
        </w:rPr>
        <w:t xml:space="preserve"> </w:t>
      </w:r>
      <w:r w:rsidRPr="00725033">
        <w:rPr>
          <w:b/>
          <w:w w:val="124"/>
          <w:sz w:val="22"/>
          <w:szCs w:val="22"/>
        </w:rPr>
        <w:t>response</w:t>
      </w:r>
      <w:r w:rsidRPr="00725033">
        <w:rPr>
          <w:b/>
          <w:spacing w:val="31"/>
          <w:w w:val="124"/>
          <w:sz w:val="22"/>
          <w:szCs w:val="22"/>
        </w:rPr>
        <w:t xml:space="preserve"> </w:t>
      </w:r>
      <w:r w:rsidR="00F70C65" w:rsidRPr="00725033">
        <w:rPr>
          <w:b/>
          <w:sz w:val="22"/>
          <w:szCs w:val="22"/>
        </w:rPr>
        <w:t xml:space="preserve">to </w:t>
      </w:r>
      <w:r w:rsidR="00F70C65" w:rsidRPr="00725033">
        <w:rPr>
          <w:b/>
          <w:spacing w:val="13"/>
          <w:sz w:val="22"/>
          <w:szCs w:val="22"/>
        </w:rPr>
        <w:t>the</w:t>
      </w:r>
      <w:r w:rsidR="00F70C65" w:rsidRPr="00725033">
        <w:rPr>
          <w:b/>
          <w:sz w:val="22"/>
          <w:szCs w:val="22"/>
        </w:rPr>
        <w:t xml:space="preserve"> </w:t>
      </w:r>
      <w:r w:rsidR="00F70C65" w:rsidRPr="00725033">
        <w:rPr>
          <w:b/>
          <w:spacing w:val="37"/>
          <w:sz w:val="22"/>
          <w:szCs w:val="22"/>
        </w:rPr>
        <w:t>following</w:t>
      </w:r>
      <w:r w:rsidRPr="00725033">
        <w:rPr>
          <w:b/>
          <w:spacing w:val="33"/>
          <w:w w:val="123"/>
          <w:sz w:val="22"/>
          <w:szCs w:val="22"/>
        </w:rPr>
        <w:t xml:space="preserve"> </w:t>
      </w:r>
      <w:r w:rsidRPr="00725033">
        <w:rPr>
          <w:b/>
          <w:w w:val="123"/>
          <w:sz w:val="22"/>
          <w:szCs w:val="22"/>
        </w:rPr>
        <w:t>questions:</w:t>
      </w:r>
    </w:p>
    <w:p w14:paraId="5EE695C0" w14:textId="77777777" w:rsidR="00085848" w:rsidRPr="00725033" w:rsidRDefault="00BD371B" w:rsidP="00725033">
      <w:pPr>
        <w:spacing w:before="83"/>
        <w:ind w:left="118"/>
        <w:rPr>
          <w:sz w:val="22"/>
          <w:szCs w:val="22"/>
        </w:rPr>
      </w:pPr>
      <w:r w:rsidRPr="00725033">
        <w:rPr>
          <w:b/>
          <w:w w:val="137"/>
          <w:sz w:val="22"/>
          <w:szCs w:val="22"/>
        </w:rPr>
        <w:t>1.</w:t>
      </w:r>
      <w:r w:rsidRPr="00725033">
        <w:rPr>
          <w:b/>
          <w:spacing w:val="40"/>
          <w:w w:val="137"/>
          <w:sz w:val="22"/>
          <w:szCs w:val="22"/>
        </w:rPr>
        <w:t xml:space="preserve"> </w:t>
      </w:r>
      <w:r w:rsidR="00F70C65" w:rsidRPr="00725033">
        <w:rPr>
          <w:sz w:val="22"/>
          <w:szCs w:val="22"/>
        </w:rPr>
        <w:t xml:space="preserve">What </w:t>
      </w:r>
      <w:r w:rsidR="00F70C65" w:rsidRPr="00725033">
        <w:rPr>
          <w:spacing w:val="22"/>
          <w:sz w:val="22"/>
          <w:szCs w:val="22"/>
        </w:rPr>
        <w:t>is</w:t>
      </w:r>
      <w:r w:rsidRPr="00725033">
        <w:rPr>
          <w:spacing w:val="19"/>
          <w:sz w:val="22"/>
          <w:szCs w:val="22"/>
        </w:rPr>
        <w:t xml:space="preserve"> </w:t>
      </w:r>
      <w:r w:rsidRPr="00725033">
        <w:rPr>
          <w:sz w:val="22"/>
          <w:szCs w:val="22"/>
        </w:rPr>
        <w:t>your</w:t>
      </w:r>
      <w:r w:rsidRPr="00725033">
        <w:rPr>
          <w:spacing w:val="36"/>
          <w:sz w:val="22"/>
          <w:szCs w:val="22"/>
        </w:rPr>
        <w:t xml:space="preserve"> </w:t>
      </w:r>
      <w:r w:rsidRPr="00725033">
        <w:rPr>
          <w:sz w:val="22"/>
          <w:szCs w:val="22"/>
        </w:rPr>
        <w:t>motivation</w:t>
      </w:r>
      <w:r w:rsidRPr="00725033">
        <w:rPr>
          <w:spacing w:val="49"/>
          <w:sz w:val="22"/>
          <w:szCs w:val="22"/>
        </w:rPr>
        <w:t xml:space="preserve"> </w:t>
      </w:r>
      <w:r w:rsidRPr="00725033">
        <w:rPr>
          <w:sz w:val="22"/>
          <w:szCs w:val="22"/>
        </w:rPr>
        <w:t>for</w:t>
      </w:r>
      <w:r w:rsidRPr="00725033">
        <w:rPr>
          <w:spacing w:val="20"/>
          <w:sz w:val="22"/>
          <w:szCs w:val="22"/>
        </w:rPr>
        <w:t xml:space="preserve"> </w:t>
      </w:r>
      <w:r w:rsidR="00F70C65" w:rsidRPr="00725033">
        <w:rPr>
          <w:sz w:val="22"/>
          <w:szCs w:val="22"/>
        </w:rPr>
        <w:t xml:space="preserve">continuing </w:t>
      </w:r>
      <w:r w:rsidR="00F70C65" w:rsidRPr="00725033">
        <w:rPr>
          <w:spacing w:val="3"/>
          <w:sz w:val="22"/>
          <w:szCs w:val="22"/>
        </w:rPr>
        <w:t>your</w:t>
      </w:r>
      <w:r w:rsidRPr="00725033">
        <w:rPr>
          <w:spacing w:val="36"/>
          <w:sz w:val="22"/>
          <w:szCs w:val="22"/>
        </w:rPr>
        <w:t xml:space="preserve"> </w:t>
      </w:r>
      <w:r w:rsidRPr="00725033">
        <w:rPr>
          <w:w w:val="109"/>
          <w:sz w:val="22"/>
          <w:szCs w:val="22"/>
        </w:rPr>
        <w:t>education?</w:t>
      </w:r>
    </w:p>
    <w:p w14:paraId="4F0BC203" w14:textId="77777777" w:rsidR="00085848" w:rsidRPr="00725033" w:rsidRDefault="00085848" w:rsidP="00725033">
      <w:pPr>
        <w:spacing w:before="3"/>
        <w:rPr>
          <w:sz w:val="16"/>
          <w:szCs w:val="16"/>
        </w:rPr>
      </w:pPr>
    </w:p>
    <w:p w14:paraId="111ED013" w14:textId="77777777" w:rsidR="00085848" w:rsidRPr="00725033" w:rsidRDefault="00085848" w:rsidP="00725033"/>
    <w:p w14:paraId="66211A5A" w14:textId="77777777" w:rsidR="00085848" w:rsidRPr="00725033" w:rsidRDefault="00085848" w:rsidP="00725033"/>
    <w:p w14:paraId="1EFCEA67" w14:textId="77777777" w:rsidR="00085848" w:rsidRPr="00725033" w:rsidRDefault="00085848" w:rsidP="00725033"/>
    <w:p w14:paraId="67B946FC" w14:textId="77777777" w:rsidR="00085848" w:rsidRPr="00725033" w:rsidRDefault="00085848" w:rsidP="00725033"/>
    <w:p w14:paraId="49E51C05" w14:textId="77777777" w:rsidR="00085848" w:rsidRPr="00725033" w:rsidRDefault="00085848" w:rsidP="00725033"/>
    <w:p w14:paraId="7570C9EC" w14:textId="77777777" w:rsidR="00085848" w:rsidRPr="00725033" w:rsidRDefault="00BD371B" w:rsidP="00725033">
      <w:pPr>
        <w:ind w:left="118"/>
        <w:rPr>
          <w:sz w:val="22"/>
          <w:szCs w:val="22"/>
        </w:rPr>
      </w:pPr>
      <w:r w:rsidRPr="00725033">
        <w:rPr>
          <w:b/>
          <w:w w:val="137"/>
          <w:sz w:val="22"/>
          <w:szCs w:val="22"/>
        </w:rPr>
        <w:t>2.</w:t>
      </w:r>
      <w:r w:rsidRPr="00725033">
        <w:rPr>
          <w:b/>
          <w:spacing w:val="40"/>
          <w:w w:val="137"/>
          <w:sz w:val="22"/>
          <w:szCs w:val="22"/>
        </w:rPr>
        <w:t xml:space="preserve"> </w:t>
      </w:r>
      <w:r w:rsidRPr="00A07259">
        <w:rPr>
          <w:rStyle w:val="Heading6Char"/>
          <w:b w:val="0"/>
        </w:rPr>
        <w:t xml:space="preserve">List any </w:t>
      </w:r>
      <w:r w:rsidR="00F70C65" w:rsidRPr="00A07259">
        <w:rPr>
          <w:rStyle w:val="Heading6Char"/>
          <w:b w:val="0"/>
        </w:rPr>
        <w:t>honors and awards</w:t>
      </w:r>
      <w:r w:rsidRPr="00A07259">
        <w:rPr>
          <w:rStyle w:val="Heading6Char"/>
          <w:b w:val="0"/>
        </w:rPr>
        <w:t xml:space="preserve"> you </w:t>
      </w:r>
      <w:r w:rsidR="00F70C65" w:rsidRPr="00A07259">
        <w:rPr>
          <w:rStyle w:val="Heading6Char"/>
          <w:b w:val="0"/>
        </w:rPr>
        <w:t>have received in</w:t>
      </w:r>
      <w:r w:rsidRPr="00A07259">
        <w:rPr>
          <w:rStyle w:val="Heading6Char"/>
          <w:b w:val="0"/>
        </w:rPr>
        <w:t xml:space="preserve"> school or at work.</w:t>
      </w:r>
    </w:p>
    <w:p w14:paraId="02FF6856" w14:textId="77777777" w:rsidR="00085848" w:rsidRPr="00725033" w:rsidRDefault="00085848" w:rsidP="00725033">
      <w:pPr>
        <w:spacing w:before="3"/>
        <w:rPr>
          <w:sz w:val="16"/>
          <w:szCs w:val="16"/>
        </w:rPr>
      </w:pPr>
    </w:p>
    <w:p w14:paraId="1B5259A0" w14:textId="77777777" w:rsidR="00085848" w:rsidRPr="00725033" w:rsidRDefault="00085848" w:rsidP="00725033"/>
    <w:p w14:paraId="41451350" w14:textId="77777777" w:rsidR="00085848" w:rsidRPr="00725033" w:rsidRDefault="00085848" w:rsidP="00725033"/>
    <w:p w14:paraId="1202B9C9" w14:textId="77777777" w:rsidR="00085848" w:rsidRPr="00725033" w:rsidRDefault="00085848" w:rsidP="00725033"/>
    <w:p w14:paraId="0D9DFFB5" w14:textId="77777777" w:rsidR="00085848" w:rsidRPr="00725033" w:rsidRDefault="00085848" w:rsidP="00725033"/>
    <w:p w14:paraId="01677243" w14:textId="77777777" w:rsidR="00085848" w:rsidRPr="00725033" w:rsidRDefault="00085848" w:rsidP="00725033"/>
    <w:p w14:paraId="78972DF5" w14:textId="4346A1B0" w:rsidR="00085848" w:rsidRPr="00725033" w:rsidRDefault="00BD371B" w:rsidP="00725033">
      <w:pPr>
        <w:ind w:left="118"/>
        <w:rPr>
          <w:sz w:val="22"/>
          <w:szCs w:val="22"/>
        </w:rPr>
      </w:pPr>
      <w:r w:rsidRPr="00725033">
        <w:rPr>
          <w:b/>
          <w:w w:val="137"/>
          <w:sz w:val="22"/>
          <w:szCs w:val="22"/>
        </w:rPr>
        <w:t>3.</w:t>
      </w:r>
      <w:r w:rsidRPr="00725033">
        <w:rPr>
          <w:b/>
          <w:spacing w:val="40"/>
          <w:w w:val="137"/>
          <w:sz w:val="22"/>
          <w:szCs w:val="22"/>
        </w:rPr>
        <w:t xml:space="preserve"> </w:t>
      </w:r>
      <w:r w:rsidRPr="00A07259">
        <w:rPr>
          <w:rStyle w:val="Heading6Char"/>
          <w:b w:val="0"/>
        </w:rPr>
        <w:t xml:space="preserve">List any </w:t>
      </w:r>
      <w:r w:rsidR="00F70C65" w:rsidRPr="00A07259">
        <w:rPr>
          <w:rStyle w:val="Heading6Char"/>
          <w:b w:val="0"/>
        </w:rPr>
        <w:t>extracurricular activities</w:t>
      </w:r>
      <w:r w:rsidRPr="00A07259">
        <w:rPr>
          <w:rStyle w:val="Heading6Char"/>
          <w:b w:val="0"/>
        </w:rPr>
        <w:t xml:space="preserve"> with your school or </w:t>
      </w:r>
      <w:r w:rsidR="00975337">
        <w:rPr>
          <w:rStyle w:val="Heading6Char"/>
          <w:b w:val="0"/>
        </w:rPr>
        <w:t xml:space="preserve">with your </w:t>
      </w:r>
      <w:r w:rsidR="006C72C3" w:rsidRPr="00A07259">
        <w:rPr>
          <w:rStyle w:val="Heading6Char"/>
          <w:b w:val="0"/>
        </w:rPr>
        <w:t xml:space="preserve">community. For those who have graduated tell us </w:t>
      </w:r>
      <w:r w:rsidR="006C72C3" w:rsidRPr="00A07259">
        <w:rPr>
          <w:rStyle w:val="Heading6Char"/>
          <w:b w:val="0"/>
        </w:rPr>
        <w:br/>
        <w:t xml:space="preserve">      what you have been doing since graduating</w:t>
      </w:r>
      <w:r w:rsidR="00D02F83" w:rsidRPr="00A07259">
        <w:rPr>
          <w:rStyle w:val="Heading6Char"/>
          <w:b w:val="0"/>
        </w:rPr>
        <w:t xml:space="preserve"> High School</w:t>
      </w:r>
      <w:r w:rsidR="006C72C3" w:rsidRPr="00A07259">
        <w:rPr>
          <w:rStyle w:val="Heading6Char"/>
          <w:b w:val="0"/>
        </w:rPr>
        <w:t>.</w:t>
      </w:r>
    </w:p>
    <w:p w14:paraId="5ACB03FE" w14:textId="77777777" w:rsidR="00085848" w:rsidRPr="00725033" w:rsidRDefault="00085848" w:rsidP="00725033">
      <w:pPr>
        <w:spacing w:before="3"/>
        <w:rPr>
          <w:sz w:val="16"/>
          <w:szCs w:val="16"/>
        </w:rPr>
      </w:pPr>
    </w:p>
    <w:p w14:paraId="3965138C" w14:textId="77777777" w:rsidR="00085848" w:rsidRPr="00725033" w:rsidRDefault="00085848" w:rsidP="00725033"/>
    <w:p w14:paraId="15C23A3D" w14:textId="77777777" w:rsidR="00085848" w:rsidRPr="00725033" w:rsidRDefault="00085848" w:rsidP="00725033"/>
    <w:p w14:paraId="574104D5" w14:textId="77777777" w:rsidR="00085848" w:rsidRPr="00725033" w:rsidRDefault="00085848" w:rsidP="00725033"/>
    <w:p w14:paraId="746354F0" w14:textId="77777777" w:rsidR="00085848" w:rsidRPr="00725033" w:rsidRDefault="00085848" w:rsidP="00725033"/>
    <w:p w14:paraId="21BE7B2B" w14:textId="77777777" w:rsidR="00085848" w:rsidRPr="00725033" w:rsidRDefault="00085848" w:rsidP="00725033"/>
    <w:p w14:paraId="2387DD64" w14:textId="77777777" w:rsidR="00085848" w:rsidRPr="00725033" w:rsidRDefault="00085848" w:rsidP="00725033"/>
    <w:p w14:paraId="2E4504B8" w14:textId="4DE7020B" w:rsidR="00085848" w:rsidRPr="00A07259" w:rsidRDefault="00975337" w:rsidP="00725033">
      <w:pPr>
        <w:ind w:left="118"/>
        <w:rPr>
          <w:rStyle w:val="Heading6Char"/>
          <w:b w:val="0"/>
        </w:rPr>
      </w:pPr>
      <w:r>
        <w:rPr>
          <w:b/>
          <w:w w:val="137"/>
          <w:sz w:val="22"/>
          <w:szCs w:val="22"/>
        </w:rPr>
        <w:t>4</w:t>
      </w:r>
      <w:r w:rsidR="00BD371B" w:rsidRPr="00725033">
        <w:rPr>
          <w:b/>
          <w:w w:val="137"/>
          <w:sz w:val="22"/>
          <w:szCs w:val="22"/>
        </w:rPr>
        <w:t>.</w:t>
      </w:r>
      <w:r w:rsidR="00BD371B" w:rsidRPr="00725033">
        <w:rPr>
          <w:b/>
          <w:spacing w:val="40"/>
          <w:w w:val="137"/>
          <w:sz w:val="22"/>
          <w:szCs w:val="22"/>
        </w:rPr>
        <w:t xml:space="preserve"> </w:t>
      </w:r>
      <w:r w:rsidR="00BD371B" w:rsidRPr="00A07259">
        <w:rPr>
          <w:rStyle w:val="Heading6Char"/>
          <w:b w:val="0"/>
        </w:rPr>
        <w:t xml:space="preserve">List </w:t>
      </w:r>
      <w:r w:rsidR="006C72C3" w:rsidRPr="00A07259">
        <w:rPr>
          <w:rStyle w:val="Heading6Char"/>
          <w:b w:val="0"/>
        </w:rPr>
        <w:t>any</w:t>
      </w:r>
      <w:r w:rsidR="00BD371B" w:rsidRPr="00A07259">
        <w:rPr>
          <w:rStyle w:val="Heading6Char"/>
          <w:b w:val="0"/>
        </w:rPr>
        <w:t xml:space="preserve"> work or volunteer experience.</w:t>
      </w:r>
    </w:p>
    <w:p w14:paraId="28D2D3F2" w14:textId="77777777" w:rsidR="00085848" w:rsidRPr="00725033" w:rsidRDefault="00085848" w:rsidP="00725033">
      <w:pPr>
        <w:spacing w:before="3"/>
        <w:rPr>
          <w:sz w:val="16"/>
          <w:szCs w:val="16"/>
        </w:rPr>
      </w:pPr>
    </w:p>
    <w:p w14:paraId="3B19C13B" w14:textId="77777777" w:rsidR="00085848" w:rsidRPr="00725033" w:rsidRDefault="00085848" w:rsidP="00725033"/>
    <w:p w14:paraId="6616D7DD" w14:textId="77777777" w:rsidR="00085848" w:rsidRPr="00725033" w:rsidRDefault="00085848" w:rsidP="00725033"/>
    <w:p w14:paraId="1564148D" w14:textId="77777777" w:rsidR="00085848" w:rsidRPr="00725033" w:rsidRDefault="00085848" w:rsidP="00725033"/>
    <w:p w14:paraId="3B7521D7" w14:textId="77777777" w:rsidR="00085848" w:rsidRPr="00725033" w:rsidRDefault="00085848" w:rsidP="00725033"/>
    <w:p w14:paraId="17A00CED" w14:textId="77777777" w:rsidR="00085848" w:rsidRPr="00725033" w:rsidRDefault="00085848" w:rsidP="00725033"/>
    <w:p w14:paraId="721C8F13" w14:textId="4C422B9C" w:rsidR="00085848" w:rsidRPr="00725033" w:rsidRDefault="00975337" w:rsidP="00725033">
      <w:pPr>
        <w:ind w:left="461" w:right="850" w:hanging="346"/>
        <w:rPr>
          <w:sz w:val="22"/>
          <w:szCs w:val="22"/>
        </w:rPr>
      </w:pPr>
      <w:r>
        <w:rPr>
          <w:b/>
          <w:w w:val="137"/>
          <w:sz w:val="22"/>
          <w:szCs w:val="22"/>
        </w:rPr>
        <w:t>5</w:t>
      </w:r>
      <w:r w:rsidR="00BD371B" w:rsidRPr="00725033">
        <w:rPr>
          <w:b/>
          <w:w w:val="137"/>
          <w:sz w:val="22"/>
          <w:szCs w:val="22"/>
        </w:rPr>
        <w:t>.</w:t>
      </w:r>
      <w:r w:rsidR="00BD371B" w:rsidRPr="00725033">
        <w:rPr>
          <w:b/>
          <w:spacing w:val="40"/>
          <w:w w:val="137"/>
          <w:sz w:val="22"/>
          <w:szCs w:val="22"/>
        </w:rPr>
        <w:t xml:space="preserve"> </w:t>
      </w:r>
      <w:r w:rsidR="00BD371B" w:rsidRPr="00725033">
        <w:rPr>
          <w:sz w:val="22"/>
          <w:szCs w:val="22"/>
        </w:rPr>
        <w:t>With</w:t>
      </w:r>
      <w:r w:rsidR="00BD371B" w:rsidRPr="00725033">
        <w:rPr>
          <w:spacing w:val="46"/>
          <w:sz w:val="22"/>
          <w:szCs w:val="22"/>
        </w:rPr>
        <w:t xml:space="preserve"> </w:t>
      </w:r>
      <w:r w:rsidR="00BD371B" w:rsidRPr="00725033">
        <w:rPr>
          <w:sz w:val="22"/>
          <w:szCs w:val="22"/>
        </w:rPr>
        <w:t>your</w:t>
      </w:r>
      <w:r w:rsidR="00BD371B" w:rsidRPr="00725033">
        <w:rPr>
          <w:spacing w:val="36"/>
          <w:sz w:val="22"/>
          <w:szCs w:val="22"/>
        </w:rPr>
        <w:t xml:space="preserve"> </w:t>
      </w:r>
      <w:r w:rsidR="00F70C65" w:rsidRPr="00725033">
        <w:rPr>
          <w:sz w:val="22"/>
          <w:szCs w:val="22"/>
        </w:rPr>
        <w:t xml:space="preserve">completed </w:t>
      </w:r>
      <w:r w:rsidR="00F70C65" w:rsidRPr="00725033">
        <w:rPr>
          <w:spacing w:val="29"/>
          <w:sz w:val="22"/>
          <w:szCs w:val="22"/>
        </w:rPr>
        <w:t>application</w:t>
      </w:r>
      <w:r w:rsidR="00BD371B" w:rsidRPr="00725033">
        <w:rPr>
          <w:w w:val="110"/>
          <w:sz w:val="22"/>
          <w:szCs w:val="22"/>
        </w:rPr>
        <w:t>,</w:t>
      </w:r>
      <w:r w:rsidR="00BD371B" w:rsidRPr="00725033">
        <w:rPr>
          <w:spacing w:val="14"/>
          <w:w w:val="110"/>
          <w:sz w:val="22"/>
          <w:szCs w:val="22"/>
        </w:rPr>
        <w:t xml:space="preserve"> </w:t>
      </w:r>
      <w:r w:rsidR="00F70C65" w:rsidRPr="00725033">
        <w:rPr>
          <w:sz w:val="22"/>
          <w:szCs w:val="22"/>
        </w:rPr>
        <w:t xml:space="preserve">please </w:t>
      </w:r>
      <w:r w:rsidR="00F70C65" w:rsidRPr="00725033">
        <w:rPr>
          <w:spacing w:val="16"/>
          <w:sz w:val="22"/>
          <w:szCs w:val="22"/>
        </w:rPr>
        <w:t>submit</w:t>
      </w:r>
      <w:r w:rsidR="00BD371B" w:rsidRPr="00725033">
        <w:rPr>
          <w:spacing w:val="26"/>
          <w:sz w:val="22"/>
          <w:szCs w:val="22"/>
        </w:rPr>
        <w:t xml:space="preserve"> </w:t>
      </w:r>
      <w:r w:rsidR="00BD371B" w:rsidRPr="00725033">
        <w:rPr>
          <w:w w:val="115"/>
          <w:sz w:val="22"/>
          <w:szCs w:val="22"/>
        </w:rPr>
        <w:t>a</w:t>
      </w:r>
      <w:r w:rsidR="00BD371B" w:rsidRPr="00725033">
        <w:rPr>
          <w:spacing w:val="26"/>
          <w:w w:val="115"/>
          <w:sz w:val="22"/>
          <w:szCs w:val="22"/>
        </w:rPr>
        <w:t xml:space="preserve"> </w:t>
      </w:r>
      <w:r w:rsidR="00BD371B" w:rsidRPr="00725033">
        <w:rPr>
          <w:b/>
          <w:w w:val="115"/>
          <w:sz w:val="22"/>
          <w:szCs w:val="22"/>
        </w:rPr>
        <w:t>one-page</w:t>
      </w:r>
      <w:r w:rsidR="00725033" w:rsidRPr="00725033">
        <w:rPr>
          <w:w w:val="115"/>
          <w:sz w:val="22"/>
          <w:szCs w:val="22"/>
        </w:rPr>
        <w:t xml:space="preserve"> </w:t>
      </w:r>
      <w:r w:rsidR="00D02F83" w:rsidRPr="00725033">
        <w:rPr>
          <w:w w:val="115"/>
          <w:sz w:val="22"/>
          <w:szCs w:val="22"/>
        </w:rPr>
        <w:t>(minimum)</w:t>
      </w:r>
      <w:r w:rsidR="00BD371B" w:rsidRPr="00725033">
        <w:rPr>
          <w:w w:val="115"/>
          <w:sz w:val="22"/>
          <w:szCs w:val="22"/>
        </w:rPr>
        <w:t>,</w:t>
      </w:r>
      <w:r w:rsidR="00BD371B" w:rsidRPr="00725033">
        <w:rPr>
          <w:spacing w:val="-23"/>
          <w:w w:val="115"/>
          <w:sz w:val="22"/>
          <w:szCs w:val="22"/>
        </w:rPr>
        <w:t xml:space="preserve"> </w:t>
      </w:r>
      <w:r w:rsidR="00BD371B" w:rsidRPr="00725033">
        <w:rPr>
          <w:b/>
          <w:w w:val="115"/>
          <w:sz w:val="22"/>
          <w:szCs w:val="22"/>
        </w:rPr>
        <w:t>typed</w:t>
      </w:r>
      <w:r w:rsidR="006C72C3" w:rsidRPr="00725033">
        <w:rPr>
          <w:b/>
          <w:w w:val="115"/>
          <w:sz w:val="22"/>
          <w:szCs w:val="22"/>
        </w:rPr>
        <w:t>,</w:t>
      </w:r>
      <w:r w:rsidR="00BD371B" w:rsidRPr="00725033">
        <w:rPr>
          <w:w w:val="115"/>
          <w:sz w:val="22"/>
          <w:szCs w:val="22"/>
        </w:rPr>
        <w:t xml:space="preserve"> </w:t>
      </w:r>
      <w:r w:rsidR="00BD371B" w:rsidRPr="00725033">
        <w:rPr>
          <w:b/>
          <w:w w:val="111"/>
          <w:sz w:val="22"/>
          <w:szCs w:val="22"/>
        </w:rPr>
        <w:t>double-spaced</w:t>
      </w:r>
      <w:r w:rsidR="00BD371B" w:rsidRPr="00725033">
        <w:rPr>
          <w:spacing w:val="-11"/>
          <w:w w:val="111"/>
          <w:sz w:val="22"/>
          <w:szCs w:val="22"/>
        </w:rPr>
        <w:t xml:space="preserve"> </w:t>
      </w:r>
      <w:r w:rsidR="00F51A1D">
        <w:rPr>
          <w:w w:val="111"/>
          <w:sz w:val="22"/>
          <w:szCs w:val="22"/>
        </w:rPr>
        <w:t>essay regarding the following topic:</w:t>
      </w:r>
    </w:p>
    <w:p w14:paraId="4CA9C7D5" w14:textId="07B5B222" w:rsidR="00085848" w:rsidRDefault="00085848" w:rsidP="00725033">
      <w:pPr>
        <w:spacing w:before="4"/>
        <w:rPr>
          <w:sz w:val="14"/>
          <w:szCs w:val="14"/>
        </w:rPr>
      </w:pPr>
    </w:p>
    <w:p w14:paraId="607F89FB" w14:textId="77777777" w:rsidR="00975337" w:rsidRPr="00725033" w:rsidRDefault="00975337" w:rsidP="00725033">
      <w:pPr>
        <w:spacing w:before="4"/>
        <w:rPr>
          <w:sz w:val="14"/>
          <w:szCs w:val="14"/>
        </w:rPr>
      </w:pPr>
    </w:p>
    <w:p w14:paraId="3B8C5DD5" w14:textId="77777777" w:rsidR="00F23CE6" w:rsidRDefault="00F23CE6" w:rsidP="00725033">
      <w:pPr>
        <w:spacing w:before="4"/>
        <w:rPr>
          <w:b/>
          <w:spacing w:val="30"/>
          <w:sz w:val="24"/>
          <w:szCs w:val="24"/>
        </w:rPr>
      </w:pPr>
    </w:p>
    <w:p w14:paraId="1BC3485B" w14:textId="43E88B74" w:rsidR="00085848" w:rsidRPr="00975337" w:rsidRDefault="004B287B" w:rsidP="00725033">
      <w:pPr>
        <w:spacing w:before="1"/>
        <w:rPr>
          <w:rFonts w:ascii="Work Sans" w:hAnsi="Work Sans"/>
          <w:sz w:val="13"/>
          <w:szCs w:val="13"/>
        </w:rPr>
      </w:pPr>
      <w:r w:rsidRPr="00975337">
        <w:rPr>
          <w:rFonts w:ascii="Work Sans" w:hAnsi="Work Sans"/>
          <w:b/>
          <w:spacing w:val="30"/>
          <w:sz w:val="24"/>
          <w:szCs w:val="24"/>
        </w:rPr>
        <w:t>Discuss an accomplishment or realization that sparked a period of personal growth and new understanding of yourself or others?</w:t>
      </w:r>
    </w:p>
    <w:p w14:paraId="0C488713" w14:textId="77777777" w:rsidR="00085848" w:rsidRPr="00725033" w:rsidRDefault="00085848" w:rsidP="00725033"/>
    <w:p w14:paraId="5572A3E4" w14:textId="17DD54E7" w:rsidR="00085848" w:rsidRDefault="00085848" w:rsidP="00725033"/>
    <w:p w14:paraId="210ED8EB" w14:textId="51A46F49" w:rsidR="00975337" w:rsidRDefault="00975337" w:rsidP="00725033"/>
    <w:p w14:paraId="2C4E1B0A" w14:textId="4B70081A" w:rsidR="00975337" w:rsidRDefault="00975337" w:rsidP="00725033"/>
    <w:p w14:paraId="23F3B380" w14:textId="77777777" w:rsidR="00975337" w:rsidRPr="00725033" w:rsidRDefault="00975337" w:rsidP="00725033"/>
    <w:p w14:paraId="2A064050" w14:textId="77777777" w:rsidR="00085848" w:rsidRPr="00725033" w:rsidRDefault="00BD371B" w:rsidP="00725033">
      <w:pPr>
        <w:ind w:left="3369" w:right="3390"/>
        <w:jc w:val="center"/>
        <w:rPr>
          <w:sz w:val="22"/>
          <w:szCs w:val="22"/>
        </w:rPr>
      </w:pPr>
      <w:r w:rsidRPr="00725033">
        <w:rPr>
          <w:b/>
          <w:w w:val="118"/>
          <w:sz w:val="22"/>
          <w:szCs w:val="22"/>
        </w:rPr>
        <w:t>Certification</w:t>
      </w:r>
      <w:r w:rsidRPr="00725033">
        <w:rPr>
          <w:b/>
          <w:spacing w:val="-30"/>
          <w:w w:val="118"/>
          <w:sz w:val="22"/>
          <w:szCs w:val="22"/>
        </w:rPr>
        <w:t xml:space="preserve"> </w:t>
      </w:r>
      <w:r w:rsidRPr="00725033">
        <w:rPr>
          <w:b/>
          <w:w w:val="118"/>
          <w:sz w:val="22"/>
          <w:szCs w:val="22"/>
        </w:rPr>
        <w:t>and</w:t>
      </w:r>
      <w:r w:rsidRPr="00725033">
        <w:rPr>
          <w:b/>
          <w:spacing w:val="43"/>
          <w:w w:val="118"/>
          <w:sz w:val="22"/>
          <w:szCs w:val="22"/>
        </w:rPr>
        <w:t xml:space="preserve"> </w:t>
      </w:r>
      <w:r w:rsidRPr="00725033">
        <w:rPr>
          <w:b/>
          <w:w w:val="118"/>
          <w:sz w:val="22"/>
          <w:szCs w:val="22"/>
        </w:rPr>
        <w:t>Release</w:t>
      </w:r>
      <w:r w:rsidRPr="00725033">
        <w:rPr>
          <w:b/>
          <w:spacing w:val="61"/>
          <w:w w:val="118"/>
          <w:sz w:val="22"/>
          <w:szCs w:val="22"/>
        </w:rPr>
        <w:t xml:space="preserve"> </w:t>
      </w:r>
      <w:r w:rsidRPr="00725033">
        <w:rPr>
          <w:b/>
          <w:w w:val="118"/>
          <w:sz w:val="22"/>
          <w:szCs w:val="22"/>
        </w:rPr>
        <w:t>Authorization</w:t>
      </w:r>
    </w:p>
    <w:p w14:paraId="4CDE18C6" w14:textId="026CBEEE" w:rsidR="00085848" w:rsidRPr="00725033" w:rsidRDefault="00BD371B" w:rsidP="00725033">
      <w:pPr>
        <w:spacing w:before="77"/>
        <w:ind w:left="100" w:right="84"/>
      </w:pPr>
      <w:r w:rsidRPr="00725033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91D991B" wp14:editId="2F878956">
                <wp:simplePos x="0" y="0"/>
                <wp:positionH relativeFrom="page">
                  <wp:posOffset>355600</wp:posOffset>
                </wp:positionH>
                <wp:positionV relativeFrom="paragraph">
                  <wp:posOffset>1344295</wp:posOffset>
                </wp:positionV>
                <wp:extent cx="7061200" cy="0"/>
                <wp:effectExtent l="12700" t="10795" r="12700" b="825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0" cy="0"/>
                          <a:chOff x="560" y="2117"/>
                          <a:chExt cx="11120" cy="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560" y="2117"/>
                            <a:ext cx="11120" cy="0"/>
                          </a:xfrm>
                          <a:custGeom>
                            <a:avLst/>
                            <a:gdLst>
                              <a:gd name="T0" fmla="+- 0 560 560"/>
                              <a:gd name="T1" fmla="*/ T0 w 11120"/>
                              <a:gd name="T2" fmla="+- 0 11680 560"/>
                              <a:gd name="T3" fmla="*/ T2 w 11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20">
                                <a:moveTo>
                                  <a:pt x="0" y="0"/>
                                </a:moveTo>
                                <a:lnTo>
                                  <a:pt x="11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C956C" id="Group 2" o:spid="_x0000_s1026" style="position:absolute;margin-left:28pt;margin-top:105.85pt;width:556pt;height:0;z-index:-251653120;mso-position-horizontal-relative:page" coordorigin="560,2117" coordsize="11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">
                <v:shape id="Freeform 3" o:spid="_x0000_s1027" style="position:absolute;left:560;top:2117;width:11120;height:0;visibility:visible;mso-wrap-style:square;v-text-anchor:top" coordsize="1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" path="m,l11120,e" filled="f" strokecolor="#363435" strokeweight=".5pt">
                  <v:path arrowok="t" o:connecttype="custom" o:connectlocs="0,0;11120,0" o:connectangles="0,0"/>
                </v:shape>
                <w10:wrap anchorx="page"/>
              </v:group>
            </w:pict>
          </mc:Fallback>
        </mc:AlternateContent>
      </w:r>
      <w:r w:rsidRPr="00725033">
        <w:rPr>
          <w:w w:val="121"/>
        </w:rPr>
        <w:t>I/We</w:t>
      </w:r>
      <w:r w:rsidRPr="00725033">
        <w:rPr>
          <w:spacing w:val="7"/>
          <w:w w:val="121"/>
        </w:rPr>
        <w:t xml:space="preserve"> </w:t>
      </w:r>
      <w:r w:rsidRPr="00725033">
        <w:t>certify</w:t>
      </w:r>
      <w:r w:rsidRPr="00725033">
        <w:rPr>
          <w:spacing w:val="13"/>
        </w:rPr>
        <w:t xml:space="preserve"> </w:t>
      </w:r>
      <w:r w:rsidRPr="00725033">
        <w:t>that</w:t>
      </w:r>
      <w:r w:rsidRPr="00725033">
        <w:rPr>
          <w:spacing w:val="33"/>
        </w:rPr>
        <w:t xml:space="preserve"> </w:t>
      </w:r>
      <w:r w:rsidRPr="00725033">
        <w:t>this</w:t>
      </w:r>
      <w:r w:rsidRPr="00725033">
        <w:rPr>
          <w:spacing w:val="15"/>
        </w:rPr>
        <w:t xml:space="preserve"> </w:t>
      </w:r>
      <w:r w:rsidRPr="00725033">
        <w:t>information</w:t>
      </w:r>
      <w:r w:rsidRPr="00725033">
        <w:rPr>
          <w:spacing w:val="46"/>
        </w:rPr>
        <w:t xml:space="preserve"> </w:t>
      </w:r>
      <w:r w:rsidRPr="00725033">
        <w:t>is</w:t>
      </w:r>
      <w:r w:rsidRPr="00725033">
        <w:rPr>
          <w:spacing w:val="17"/>
        </w:rPr>
        <w:t xml:space="preserve"> </w:t>
      </w:r>
      <w:r w:rsidR="00F70C65" w:rsidRPr="00725033">
        <w:t xml:space="preserve">complete </w:t>
      </w:r>
      <w:r w:rsidR="00F70C65" w:rsidRPr="00725033">
        <w:rPr>
          <w:spacing w:val="12"/>
        </w:rPr>
        <w:t>and</w:t>
      </w:r>
      <w:r w:rsidR="00F70C65" w:rsidRPr="00725033">
        <w:t xml:space="preserve"> </w:t>
      </w:r>
      <w:r w:rsidR="00F70C65" w:rsidRPr="00725033">
        <w:rPr>
          <w:spacing w:val="14"/>
        </w:rPr>
        <w:t>accurate</w:t>
      </w:r>
      <w:r w:rsidRPr="00725033">
        <w:rPr>
          <w:w w:val="114"/>
        </w:rPr>
        <w:t>.</w:t>
      </w:r>
      <w:r w:rsidRPr="00725033">
        <w:rPr>
          <w:spacing w:val="-3"/>
          <w:w w:val="114"/>
        </w:rPr>
        <w:t xml:space="preserve"> </w:t>
      </w:r>
      <w:r w:rsidRPr="00725033">
        <w:rPr>
          <w:w w:val="114"/>
        </w:rPr>
        <w:t>I/We</w:t>
      </w:r>
      <w:r w:rsidRPr="00725033">
        <w:rPr>
          <w:spacing w:val="39"/>
          <w:w w:val="114"/>
        </w:rPr>
        <w:t xml:space="preserve"> </w:t>
      </w:r>
      <w:r w:rsidRPr="00725033">
        <w:rPr>
          <w:w w:val="114"/>
        </w:rPr>
        <w:t>authorize</w:t>
      </w:r>
      <w:r w:rsidRPr="00725033">
        <w:rPr>
          <w:spacing w:val="-26"/>
          <w:w w:val="114"/>
        </w:rPr>
        <w:t xml:space="preserve"> </w:t>
      </w:r>
      <w:r w:rsidRPr="00725033">
        <w:t>the</w:t>
      </w:r>
      <w:r w:rsidRPr="00725033">
        <w:rPr>
          <w:spacing w:val="30"/>
        </w:rPr>
        <w:t xml:space="preserve"> </w:t>
      </w:r>
      <w:r w:rsidRPr="00725033">
        <w:rPr>
          <w:w w:val="111"/>
        </w:rPr>
        <w:t>release</w:t>
      </w:r>
      <w:r w:rsidRPr="00725033">
        <w:rPr>
          <w:spacing w:val="12"/>
          <w:w w:val="111"/>
        </w:rPr>
        <w:t xml:space="preserve"> </w:t>
      </w:r>
      <w:r w:rsidRPr="00725033">
        <w:t>of</w:t>
      </w:r>
      <w:r w:rsidRPr="00725033">
        <w:rPr>
          <w:spacing w:val="18"/>
        </w:rPr>
        <w:t xml:space="preserve"> </w:t>
      </w:r>
      <w:r w:rsidRPr="00725033">
        <w:t>this</w:t>
      </w:r>
      <w:r w:rsidRPr="00725033">
        <w:rPr>
          <w:spacing w:val="15"/>
        </w:rPr>
        <w:t xml:space="preserve"> </w:t>
      </w:r>
      <w:r w:rsidRPr="00725033">
        <w:t>information</w:t>
      </w:r>
      <w:r w:rsidRPr="00725033">
        <w:rPr>
          <w:spacing w:val="46"/>
        </w:rPr>
        <w:t xml:space="preserve"> </w:t>
      </w:r>
      <w:r w:rsidRPr="00725033">
        <w:t>to</w:t>
      </w:r>
      <w:r w:rsidRPr="00725033">
        <w:rPr>
          <w:spacing w:val="23"/>
        </w:rPr>
        <w:t xml:space="preserve"> </w:t>
      </w:r>
      <w:r w:rsidRPr="00725033">
        <w:t>confirm</w:t>
      </w:r>
      <w:r w:rsidRPr="00725033">
        <w:rPr>
          <w:spacing w:val="24"/>
        </w:rPr>
        <w:t xml:space="preserve"> </w:t>
      </w:r>
      <w:r w:rsidRPr="00725033">
        <w:rPr>
          <w:w w:val="118"/>
        </w:rPr>
        <w:t>and/</w:t>
      </w:r>
      <w:r w:rsidRPr="00725033">
        <w:rPr>
          <w:spacing w:val="47"/>
          <w:w w:val="118"/>
        </w:rPr>
        <w:t xml:space="preserve"> </w:t>
      </w:r>
      <w:r w:rsidRPr="00725033">
        <w:rPr>
          <w:w w:val="118"/>
        </w:rPr>
        <w:t>or</w:t>
      </w:r>
      <w:r w:rsidRPr="00725033">
        <w:rPr>
          <w:spacing w:val="18"/>
        </w:rPr>
        <w:t xml:space="preserve"> </w:t>
      </w:r>
      <w:r w:rsidRPr="00725033">
        <w:t>verify</w:t>
      </w:r>
      <w:r w:rsidRPr="00725033">
        <w:rPr>
          <w:spacing w:val="8"/>
        </w:rPr>
        <w:t xml:space="preserve"> </w:t>
      </w:r>
      <w:r w:rsidRPr="00725033">
        <w:t>this</w:t>
      </w:r>
      <w:r w:rsidRPr="00725033">
        <w:rPr>
          <w:spacing w:val="15"/>
        </w:rPr>
        <w:t xml:space="preserve"> </w:t>
      </w:r>
      <w:r w:rsidRPr="00725033">
        <w:rPr>
          <w:w w:val="114"/>
        </w:rPr>
        <w:t>application.</w:t>
      </w:r>
      <w:r w:rsidRPr="00725033">
        <w:rPr>
          <w:spacing w:val="-27"/>
          <w:w w:val="114"/>
        </w:rPr>
        <w:t xml:space="preserve"> </w:t>
      </w:r>
      <w:r w:rsidRPr="00725033">
        <w:rPr>
          <w:w w:val="114"/>
        </w:rPr>
        <w:t>I/We</w:t>
      </w:r>
      <w:r w:rsidRPr="00725033">
        <w:rPr>
          <w:spacing w:val="39"/>
          <w:w w:val="114"/>
        </w:rPr>
        <w:t xml:space="preserve"> </w:t>
      </w:r>
      <w:r w:rsidRPr="00725033">
        <w:t>further</w:t>
      </w:r>
      <w:r w:rsidRPr="00725033">
        <w:rPr>
          <w:spacing w:val="18"/>
        </w:rPr>
        <w:t xml:space="preserve"> </w:t>
      </w:r>
      <w:r w:rsidR="000E21B0" w:rsidRPr="00725033">
        <w:t xml:space="preserve">grant </w:t>
      </w:r>
      <w:r w:rsidR="000E21B0" w:rsidRPr="00725033">
        <w:rPr>
          <w:spacing w:val="9"/>
        </w:rPr>
        <w:t>unto</w:t>
      </w:r>
      <w:r w:rsidRPr="00725033">
        <w:rPr>
          <w:spacing w:val="29"/>
        </w:rPr>
        <w:t xml:space="preserve"> </w:t>
      </w:r>
      <w:r w:rsidR="000E21B0" w:rsidRPr="00725033">
        <w:t xml:space="preserve">Maine </w:t>
      </w:r>
      <w:r w:rsidR="000E21B0" w:rsidRPr="00725033">
        <w:rPr>
          <w:spacing w:val="14"/>
        </w:rPr>
        <w:t>Family</w:t>
      </w:r>
      <w:r w:rsidRPr="00725033">
        <w:rPr>
          <w:spacing w:val="12"/>
        </w:rPr>
        <w:t xml:space="preserve"> </w:t>
      </w:r>
      <w:r w:rsidR="000E21B0" w:rsidRPr="00725033">
        <w:t xml:space="preserve">Federal </w:t>
      </w:r>
      <w:r w:rsidR="000E21B0" w:rsidRPr="00725033">
        <w:rPr>
          <w:spacing w:val="10"/>
        </w:rPr>
        <w:t>Credit</w:t>
      </w:r>
      <w:r w:rsidRPr="00725033">
        <w:rPr>
          <w:spacing w:val="48"/>
        </w:rPr>
        <w:t xml:space="preserve"> </w:t>
      </w:r>
      <w:r w:rsidRPr="00725033">
        <w:t>Union</w:t>
      </w:r>
      <w:r w:rsidRPr="00725033">
        <w:rPr>
          <w:spacing w:val="28"/>
        </w:rPr>
        <w:t xml:space="preserve"> </w:t>
      </w:r>
      <w:r w:rsidRPr="00725033">
        <w:t>the</w:t>
      </w:r>
      <w:r w:rsidRPr="00725033">
        <w:rPr>
          <w:spacing w:val="30"/>
        </w:rPr>
        <w:t xml:space="preserve"> </w:t>
      </w:r>
      <w:r w:rsidRPr="00725033">
        <w:t>right</w:t>
      </w:r>
      <w:r w:rsidRPr="00725033">
        <w:rPr>
          <w:spacing w:val="29"/>
        </w:rPr>
        <w:t xml:space="preserve"> </w:t>
      </w:r>
      <w:r w:rsidRPr="00725033">
        <w:t>to</w:t>
      </w:r>
      <w:r w:rsidRPr="00725033">
        <w:rPr>
          <w:spacing w:val="23"/>
        </w:rPr>
        <w:t xml:space="preserve"> </w:t>
      </w:r>
      <w:r w:rsidRPr="00725033">
        <w:t>use</w:t>
      </w:r>
      <w:r w:rsidRPr="00725033">
        <w:rPr>
          <w:spacing w:val="37"/>
        </w:rPr>
        <w:t xml:space="preserve"> </w:t>
      </w:r>
      <w:r w:rsidRPr="00725033">
        <w:t>my</w:t>
      </w:r>
      <w:r w:rsidRPr="00725033">
        <w:rPr>
          <w:spacing w:val="15"/>
        </w:rPr>
        <w:t xml:space="preserve"> </w:t>
      </w:r>
      <w:r w:rsidR="000E21B0" w:rsidRPr="00725033">
        <w:t xml:space="preserve">name </w:t>
      </w:r>
      <w:r w:rsidR="000E21B0" w:rsidRPr="00725033">
        <w:rPr>
          <w:spacing w:val="11"/>
        </w:rPr>
        <w:t>and</w:t>
      </w:r>
      <w:r w:rsidRPr="00725033">
        <w:rPr>
          <w:w w:val="123"/>
        </w:rPr>
        <w:t xml:space="preserve">/or </w:t>
      </w:r>
      <w:r w:rsidRPr="00725033">
        <w:rPr>
          <w:w w:val="111"/>
        </w:rPr>
        <w:t>photograph</w:t>
      </w:r>
      <w:r w:rsidRPr="00725033">
        <w:rPr>
          <w:spacing w:val="17"/>
        </w:rPr>
        <w:t xml:space="preserve"> </w:t>
      </w:r>
      <w:r w:rsidRPr="00725033">
        <w:t>in</w:t>
      </w:r>
      <w:r w:rsidRPr="00725033">
        <w:rPr>
          <w:spacing w:val="19"/>
        </w:rPr>
        <w:t xml:space="preserve"> </w:t>
      </w:r>
      <w:r w:rsidR="000E21B0" w:rsidRPr="00725033">
        <w:t xml:space="preserve">connection </w:t>
      </w:r>
      <w:r w:rsidR="000E21B0" w:rsidRPr="00725033">
        <w:rPr>
          <w:spacing w:val="20"/>
        </w:rPr>
        <w:t>with</w:t>
      </w:r>
      <w:r w:rsidRPr="00725033">
        <w:rPr>
          <w:spacing w:val="17"/>
        </w:rPr>
        <w:t xml:space="preserve"> </w:t>
      </w:r>
      <w:r w:rsidR="000E21B0" w:rsidRPr="00725033">
        <w:t xml:space="preserve">Maine </w:t>
      </w:r>
      <w:r w:rsidR="000E21B0" w:rsidRPr="00725033">
        <w:rPr>
          <w:spacing w:val="13"/>
        </w:rPr>
        <w:t>Family</w:t>
      </w:r>
      <w:r w:rsidRPr="00725033">
        <w:rPr>
          <w:spacing w:val="11"/>
        </w:rPr>
        <w:t xml:space="preserve"> </w:t>
      </w:r>
      <w:r w:rsidR="000E21B0" w:rsidRPr="00725033">
        <w:t xml:space="preserve">Federal </w:t>
      </w:r>
      <w:r w:rsidR="000E21B0" w:rsidRPr="00725033">
        <w:rPr>
          <w:spacing w:val="9"/>
        </w:rPr>
        <w:t>Credit</w:t>
      </w:r>
      <w:r w:rsidRPr="00725033">
        <w:rPr>
          <w:spacing w:val="47"/>
        </w:rPr>
        <w:t xml:space="preserve"> </w:t>
      </w:r>
      <w:r w:rsidRPr="00725033">
        <w:t>Union</w:t>
      </w:r>
      <w:r w:rsidRPr="00725033">
        <w:rPr>
          <w:spacing w:val="27"/>
        </w:rPr>
        <w:t xml:space="preserve"> </w:t>
      </w:r>
      <w:r w:rsidR="000E21B0" w:rsidRPr="00725033">
        <w:t xml:space="preserve">promotions, </w:t>
      </w:r>
      <w:r w:rsidR="000E21B0" w:rsidRPr="00725033">
        <w:rPr>
          <w:spacing w:val="25"/>
        </w:rPr>
        <w:t>including</w:t>
      </w:r>
      <w:r w:rsidRPr="00725033">
        <w:rPr>
          <w:spacing w:val="47"/>
        </w:rPr>
        <w:t xml:space="preserve"> </w:t>
      </w:r>
      <w:r w:rsidRPr="00725033">
        <w:rPr>
          <w:w w:val="107"/>
        </w:rPr>
        <w:t>advertising,</w:t>
      </w:r>
      <w:r w:rsidRPr="00725033">
        <w:rPr>
          <w:spacing w:val="13"/>
          <w:w w:val="107"/>
        </w:rPr>
        <w:t xml:space="preserve"> </w:t>
      </w:r>
      <w:r w:rsidR="000E21B0" w:rsidRPr="00725033">
        <w:t xml:space="preserve">related </w:t>
      </w:r>
      <w:r w:rsidR="000E21B0" w:rsidRPr="00725033">
        <w:rPr>
          <w:spacing w:val="21"/>
        </w:rPr>
        <w:t>to</w:t>
      </w:r>
      <w:r w:rsidRPr="00725033">
        <w:rPr>
          <w:spacing w:val="22"/>
        </w:rPr>
        <w:t xml:space="preserve"> </w:t>
      </w:r>
      <w:r w:rsidRPr="00725033">
        <w:t>this</w:t>
      </w:r>
      <w:r w:rsidRPr="00725033">
        <w:rPr>
          <w:spacing w:val="14"/>
        </w:rPr>
        <w:t xml:space="preserve"> </w:t>
      </w:r>
      <w:r w:rsidRPr="00725033">
        <w:rPr>
          <w:w w:val="107"/>
        </w:rPr>
        <w:t xml:space="preserve">scholarship </w:t>
      </w:r>
      <w:r w:rsidRPr="00725033">
        <w:rPr>
          <w:w w:val="111"/>
        </w:rPr>
        <w:t>program.</w:t>
      </w:r>
      <w:r w:rsidRPr="00725033">
        <w:rPr>
          <w:spacing w:val="12"/>
          <w:w w:val="111"/>
        </w:rPr>
        <w:t xml:space="preserve"> </w:t>
      </w:r>
      <w:r w:rsidRPr="00725033">
        <w:t>This</w:t>
      </w:r>
      <w:r w:rsidRPr="00725033">
        <w:rPr>
          <w:spacing w:val="-7"/>
        </w:rPr>
        <w:t xml:space="preserve"> </w:t>
      </w:r>
      <w:r w:rsidR="00F70C65" w:rsidRPr="00725033">
        <w:t xml:space="preserve">grant </w:t>
      </w:r>
      <w:r w:rsidR="00F70C65" w:rsidRPr="00725033">
        <w:rPr>
          <w:spacing w:val="9"/>
        </w:rPr>
        <w:t>is</w:t>
      </w:r>
      <w:r w:rsidRPr="00725033">
        <w:rPr>
          <w:spacing w:val="17"/>
        </w:rPr>
        <w:t xml:space="preserve"> </w:t>
      </w:r>
      <w:r w:rsidR="00F70C65" w:rsidRPr="00725033">
        <w:t xml:space="preserve">made </w:t>
      </w:r>
      <w:r w:rsidR="00F70C65" w:rsidRPr="00725033">
        <w:rPr>
          <w:spacing w:val="20"/>
        </w:rPr>
        <w:t>without</w:t>
      </w:r>
      <w:r w:rsidRPr="00725033">
        <w:rPr>
          <w:spacing w:val="24"/>
        </w:rPr>
        <w:t xml:space="preserve"> </w:t>
      </w:r>
      <w:r w:rsidRPr="00725033">
        <w:t>claim</w:t>
      </w:r>
      <w:r w:rsidRPr="00725033">
        <w:rPr>
          <w:spacing w:val="36"/>
        </w:rPr>
        <w:t xml:space="preserve"> </w:t>
      </w:r>
      <w:r w:rsidRPr="00725033">
        <w:t>of</w:t>
      </w:r>
      <w:r w:rsidRPr="00725033">
        <w:rPr>
          <w:spacing w:val="18"/>
        </w:rPr>
        <w:t xml:space="preserve"> </w:t>
      </w:r>
      <w:r w:rsidRPr="00725033">
        <w:t>any</w:t>
      </w:r>
      <w:r w:rsidRPr="00725033">
        <w:rPr>
          <w:spacing w:val="50"/>
        </w:rPr>
        <w:t xml:space="preserve"> </w:t>
      </w:r>
      <w:r w:rsidRPr="00725033">
        <w:t>kind,</w:t>
      </w:r>
      <w:r w:rsidRPr="00725033">
        <w:rPr>
          <w:spacing w:val="38"/>
        </w:rPr>
        <w:t xml:space="preserve"> </w:t>
      </w:r>
      <w:r w:rsidRPr="00725033">
        <w:t>including</w:t>
      </w:r>
      <w:r w:rsidRPr="00725033">
        <w:rPr>
          <w:spacing w:val="48"/>
        </w:rPr>
        <w:t xml:space="preserve"> </w:t>
      </w:r>
      <w:r w:rsidRPr="00725033">
        <w:rPr>
          <w:w w:val="108"/>
        </w:rPr>
        <w:t>compensation.</w:t>
      </w:r>
    </w:p>
    <w:p w14:paraId="7F694A5A" w14:textId="77777777" w:rsidR="00085848" w:rsidRPr="00725033" w:rsidRDefault="00085848" w:rsidP="00725033">
      <w:pPr>
        <w:spacing w:before="2"/>
        <w:rPr>
          <w:sz w:val="15"/>
          <w:szCs w:val="15"/>
        </w:rPr>
      </w:pPr>
    </w:p>
    <w:p w14:paraId="05566A84" w14:textId="77777777" w:rsidR="00085848" w:rsidRPr="00725033" w:rsidRDefault="00085848" w:rsidP="00725033"/>
    <w:p w14:paraId="5F40FB54" w14:textId="77777777" w:rsidR="00085848" w:rsidRPr="00725033" w:rsidRDefault="00085848" w:rsidP="00725033"/>
    <w:p w14:paraId="5AF6BA41" w14:textId="77777777" w:rsidR="00085848" w:rsidRPr="00725033" w:rsidRDefault="00085848" w:rsidP="00725033"/>
    <w:p w14:paraId="4654294D" w14:textId="77777777" w:rsidR="00085848" w:rsidRPr="00725033" w:rsidRDefault="00085848" w:rsidP="00725033"/>
    <w:p w14:paraId="25C15913" w14:textId="77777777" w:rsidR="00085848" w:rsidRPr="00725033" w:rsidRDefault="00085848" w:rsidP="00725033"/>
    <w:p w14:paraId="0582E92D" w14:textId="77777777" w:rsidR="00085848" w:rsidRPr="00725033" w:rsidRDefault="00F70C65" w:rsidP="00725033">
      <w:pPr>
        <w:ind w:left="100"/>
      </w:pPr>
      <w:r w:rsidRPr="00725033">
        <w:t xml:space="preserve">Applicant’s </w:t>
      </w:r>
      <w:r w:rsidRPr="00725033">
        <w:rPr>
          <w:spacing w:val="5"/>
        </w:rPr>
        <w:t>Signature</w:t>
      </w:r>
      <w:r w:rsidR="00BD371B" w:rsidRPr="00725033">
        <w:t xml:space="preserve">                                                       </w:t>
      </w:r>
      <w:r w:rsidR="00BD371B" w:rsidRPr="00725033">
        <w:rPr>
          <w:spacing w:val="46"/>
        </w:rPr>
        <w:t xml:space="preserve"> </w:t>
      </w:r>
      <w:r w:rsidR="00BD371B" w:rsidRPr="00725033">
        <w:t xml:space="preserve">Date             </w:t>
      </w:r>
      <w:r w:rsidR="00BD371B" w:rsidRPr="00725033">
        <w:rPr>
          <w:spacing w:val="28"/>
        </w:rPr>
        <w:t xml:space="preserve"> </w:t>
      </w:r>
      <w:r w:rsidR="00BD371B" w:rsidRPr="00725033">
        <w:rPr>
          <w:w w:val="112"/>
        </w:rPr>
        <w:t>Parent/Guardian’s</w:t>
      </w:r>
      <w:r w:rsidR="00BD371B" w:rsidRPr="00725033">
        <w:rPr>
          <w:spacing w:val="12"/>
          <w:w w:val="112"/>
        </w:rPr>
        <w:t xml:space="preserve"> </w:t>
      </w:r>
      <w:r w:rsidR="00BD371B" w:rsidRPr="00725033">
        <w:t xml:space="preserve">Signature                                         </w:t>
      </w:r>
      <w:r w:rsidR="00BD371B" w:rsidRPr="00725033">
        <w:rPr>
          <w:spacing w:val="44"/>
        </w:rPr>
        <w:t xml:space="preserve"> </w:t>
      </w:r>
      <w:r w:rsidR="00BD371B" w:rsidRPr="00725033">
        <w:rPr>
          <w:w w:val="106"/>
        </w:rPr>
        <w:t>Date</w:t>
      </w:r>
    </w:p>
    <w:sectPr w:rsidR="00085848" w:rsidRPr="00725033">
      <w:pgSz w:w="12240" w:h="15840"/>
      <w:pgMar w:top="46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74B9"/>
    <w:multiLevelType w:val="multilevel"/>
    <w:tmpl w:val="6CC6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5817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48"/>
    <w:rsid w:val="00031157"/>
    <w:rsid w:val="00042850"/>
    <w:rsid w:val="000601E0"/>
    <w:rsid w:val="000719CA"/>
    <w:rsid w:val="00085848"/>
    <w:rsid w:val="000C0BF7"/>
    <w:rsid w:val="000E21B0"/>
    <w:rsid w:val="00157979"/>
    <w:rsid w:val="0017563F"/>
    <w:rsid w:val="001930CD"/>
    <w:rsid w:val="001D7A2F"/>
    <w:rsid w:val="00272D29"/>
    <w:rsid w:val="002751EC"/>
    <w:rsid w:val="00321512"/>
    <w:rsid w:val="003A067F"/>
    <w:rsid w:val="003C3927"/>
    <w:rsid w:val="00424E0B"/>
    <w:rsid w:val="00433FDC"/>
    <w:rsid w:val="004472E4"/>
    <w:rsid w:val="00454AD5"/>
    <w:rsid w:val="004A592C"/>
    <w:rsid w:val="004B287B"/>
    <w:rsid w:val="004C44B3"/>
    <w:rsid w:val="004D6C09"/>
    <w:rsid w:val="004E2278"/>
    <w:rsid w:val="0050274D"/>
    <w:rsid w:val="005447D9"/>
    <w:rsid w:val="00556397"/>
    <w:rsid w:val="00591B4B"/>
    <w:rsid w:val="005A4EFF"/>
    <w:rsid w:val="0064759D"/>
    <w:rsid w:val="0066483A"/>
    <w:rsid w:val="00670B75"/>
    <w:rsid w:val="006A37C5"/>
    <w:rsid w:val="006C72C3"/>
    <w:rsid w:val="006D5304"/>
    <w:rsid w:val="006F27DD"/>
    <w:rsid w:val="0070186B"/>
    <w:rsid w:val="00725033"/>
    <w:rsid w:val="008C7527"/>
    <w:rsid w:val="0094646C"/>
    <w:rsid w:val="00975337"/>
    <w:rsid w:val="0098279E"/>
    <w:rsid w:val="00A02EB5"/>
    <w:rsid w:val="00A07259"/>
    <w:rsid w:val="00A32B2B"/>
    <w:rsid w:val="00A441B1"/>
    <w:rsid w:val="00A5045D"/>
    <w:rsid w:val="00BD371B"/>
    <w:rsid w:val="00BF69C9"/>
    <w:rsid w:val="00C0525D"/>
    <w:rsid w:val="00C97931"/>
    <w:rsid w:val="00CC38C1"/>
    <w:rsid w:val="00D02F83"/>
    <w:rsid w:val="00D2648D"/>
    <w:rsid w:val="00D71073"/>
    <w:rsid w:val="00D84CB9"/>
    <w:rsid w:val="00E05D9B"/>
    <w:rsid w:val="00E15F2E"/>
    <w:rsid w:val="00EA12D5"/>
    <w:rsid w:val="00ED0A78"/>
    <w:rsid w:val="00F23CE6"/>
    <w:rsid w:val="00F51A1D"/>
    <w:rsid w:val="00F70C65"/>
    <w:rsid w:val="00FB1A31"/>
    <w:rsid w:val="00FE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379C7"/>
  <w15:docId w15:val="{3271AD73-ABC5-46F6-8C49-C3E901EA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7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0C65"/>
    <w:rPr>
      <w:color w:val="0000FF" w:themeColor="hyperlink"/>
      <w:u w:val="single"/>
    </w:rPr>
  </w:style>
  <w:style w:type="paragraph" w:customStyle="1" w:styleId="Default">
    <w:name w:val="Default"/>
    <w:rsid w:val="004C44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02E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53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mainefamilyfcu.com/2023-maine-family-fcu-scholarshi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fortier@mainefamilyfcu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B6410-1603-46CA-9438-D00521C0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Warriner</dc:creator>
  <cp:lastModifiedBy>Justin M. Fortier</cp:lastModifiedBy>
  <cp:revision>11</cp:revision>
  <cp:lastPrinted>2020-12-03T18:37:00Z</cp:lastPrinted>
  <dcterms:created xsi:type="dcterms:W3CDTF">2021-12-14T17:51:00Z</dcterms:created>
  <dcterms:modified xsi:type="dcterms:W3CDTF">2022-12-29T16:15:00Z</dcterms:modified>
</cp:coreProperties>
</file>